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B1" w:rsidRPr="00C24B8C" w:rsidRDefault="004625B1" w:rsidP="004625B1">
      <w:pPr>
        <w:pStyle w:val="Titolo1"/>
        <w:autoSpaceDE w:val="0"/>
        <w:rPr>
          <w:rFonts w:ascii="Century Gothic" w:hAnsi="Century Gothic"/>
          <w:sz w:val="28"/>
          <w:szCs w:val="28"/>
        </w:rPr>
      </w:pPr>
      <w:r w:rsidRPr="00C24B8C">
        <w:rPr>
          <w:rFonts w:ascii="Century Gothic" w:hAnsi="Century Gothic"/>
          <w:sz w:val="28"/>
          <w:szCs w:val="28"/>
        </w:rPr>
        <w:t>MODELLO AUTOCERTIFICAZIONE</w:t>
      </w:r>
      <w:r>
        <w:rPr>
          <w:rFonts w:ascii="Century Gothic" w:hAnsi="Century Gothic"/>
          <w:sz w:val="28"/>
          <w:szCs w:val="28"/>
        </w:rPr>
        <w:t xml:space="preserve"> IMPOSTA DI BOLLO</w:t>
      </w:r>
    </w:p>
    <w:p w:rsidR="004625B1" w:rsidRPr="00C24B8C" w:rsidRDefault="004625B1" w:rsidP="004625B1">
      <w:pPr>
        <w:pStyle w:val="Default"/>
        <w:jc w:val="center"/>
        <w:rPr>
          <w:rFonts w:ascii="Century Gothic" w:hAnsi="Century Gothic"/>
          <w:sz w:val="18"/>
          <w:szCs w:val="18"/>
        </w:rPr>
      </w:pPr>
      <w:r w:rsidRPr="00C24B8C">
        <w:rPr>
          <w:rFonts w:ascii="Century Gothic" w:hAnsi="Century Gothic"/>
          <w:sz w:val="18"/>
          <w:szCs w:val="18"/>
        </w:rPr>
        <w:t>(D.P.R. 28 DICEMBRE 2000, n. 445 art. 46)</w:t>
      </w:r>
    </w:p>
    <w:p w:rsidR="004625B1" w:rsidRPr="00C24B8C" w:rsidRDefault="004625B1" w:rsidP="004625B1">
      <w:pPr>
        <w:autoSpaceDE w:val="0"/>
        <w:jc w:val="center"/>
        <w:rPr>
          <w:rFonts w:ascii="Century Gothic" w:hAnsi="Century Gothic"/>
          <w:sz w:val="22"/>
          <w:szCs w:val="22"/>
        </w:rPr>
      </w:pPr>
    </w:p>
    <w:p w:rsidR="004625B1" w:rsidRPr="00C24B8C" w:rsidRDefault="004625B1" w:rsidP="004625B1">
      <w:pPr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 xml:space="preserve">Il/La sottoscritto/a 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_________________________________________________________________________________</w:t>
      </w:r>
    </w:p>
    <w:p w:rsidR="004625B1" w:rsidRPr="00C24B8C" w:rsidRDefault="004625B1" w:rsidP="004625B1">
      <w:pPr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>Nato/a a:</w:t>
      </w:r>
      <w:r>
        <w:rPr>
          <w:rFonts w:ascii="Century Gothic" w:hAnsi="Century Gothic"/>
          <w:sz w:val="22"/>
          <w:szCs w:val="22"/>
        </w:rPr>
        <w:t xml:space="preserve"> ____________________________________________</w:t>
      </w:r>
      <w:r w:rsidRPr="00C24B8C">
        <w:rPr>
          <w:rFonts w:ascii="Century Gothic" w:hAnsi="Century Gothic"/>
          <w:sz w:val="22"/>
          <w:szCs w:val="22"/>
        </w:rPr>
        <w:t>(</w:t>
      </w:r>
      <w:proofErr w:type="spellStart"/>
      <w:r w:rsidRPr="00C24B8C">
        <w:rPr>
          <w:rFonts w:ascii="Century Gothic" w:hAnsi="Century Gothic"/>
          <w:sz w:val="22"/>
          <w:szCs w:val="22"/>
        </w:rPr>
        <w:t>prov</w:t>
      </w:r>
      <w:proofErr w:type="spellEnd"/>
      <w:r w:rsidRPr="00C24B8C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________</w:t>
      </w:r>
      <w:r w:rsidRPr="00C24B8C">
        <w:rPr>
          <w:rFonts w:ascii="Century Gothic" w:hAnsi="Century Gothic"/>
          <w:sz w:val="22"/>
          <w:szCs w:val="22"/>
        </w:rPr>
        <w:t xml:space="preserve">)   il </w:t>
      </w:r>
      <w:r>
        <w:rPr>
          <w:rFonts w:ascii="Century Gothic" w:hAnsi="Century Gothic"/>
          <w:sz w:val="22"/>
          <w:szCs w:val="22"/>
        </w:rPr>
        <w:t>_____</w:t>
      </w:r>
      <w:r w:rsidRPr="00C24B8C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>_______</w:t>
      </w:r>
      <w:r w:rsidRPr="00C24B8C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>_____________</w:t>
      </w:r>
    </w:p>
    <w:p w:rsidR="004625B1" w:rsidRDefault="004625B1" w:rsidP="004625B1">
      <w:pPr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 xml:space="preserve">e residente a </w:t>
      </w:r>
      <w:r>
        <w:rPr>
          <w:rFonts w:ascii="Century Gothic" w:hAnsi="Century Gothic"/>
          <w:sz w:val="22"/>
          <w:szCs w:val="22"/>
        </w:rPr>
        <w:t>__________________________</w:t>
      </w:r>
      <w:r w:rsidRPr="00C24B8C">
        <w:rPr>
          <w:rFonts w:ascii="Century Gothic" w:hAnsi="Century Gothic"/>
          <w:sz w:val="22"/>
          <w:szCs w:val="22"/>
        </w:rPr>
        <w:t xml:space="preserve"> via </w:t>
      </w:r>
      <w:r>
        <w:rPr>
          <w:rFonts w:ascii="Century Gothic" w:hAnsi="Century Gothic"/>
          <w:sz w:val="22"/>
          <w:szCs w:val="22"/>
        </w:rPr>
        <w:t>______________________________________________</w:t>
      </w:r>
      <w:r w:rsidRPr="00C24B8C">
        <w:rPr>
          <w:rFonts w:ascii="Century Gothic" w:hAnsi="Century Gothic"/>
          <w:sz w:val="22"/>
          <w:szCs w:val="22"/>
        </w:rPr>
        <w:t xml:space="preserve"> n°</w:t>
      </w:r>
      <w:r>
        <w:rPr>
          <w:rFonts w:ascii="Century Gothic" w:hAnsi="Century Gothic"/>
          <w:sz w:val="22"/>
          <w:szCs w:val="22"/>
        </w:rPr>
        <w:t xml:space="preserve"> _______</w:t>
      </w:r>
      <w:r w:rsidRPr="00C24B8C">
        <w:rPr>
          <w:rFonts w:ascii="Century Gothic" w:hAnsi="Century Gothic"/>
          <w:sz w:val="22"/>
          <w:szCs w:val="22"/>
        </w:rPr>
        <w:t xml:space="preserve"> </w:t>
      </w:r>
    </w:p>
    <w:p w:rsidR="004625B1" w:rsidRPr="00C24B8C" w:rsidRDefault="004625B1" w:rsidP="004625B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C.F. ________</w:t>
      </w:r>
      <w:r w:rsidR="00EA061D">
        <w:rPr>
          <w:rFonts w:ascii="Century Gothic" w:hAnsi="Century Gothic"/>
          <w:sz w:val="22"/>
          <w:szCs w:val="22"/>
        </w:rPr>
        <w:t>____________________________________</w:t>
      </w:r>
      <w:r w:rsidRPr="00C24B8C">
        <w:rPr>
          <w:rFonts w:ascii="Century Gothic" w:hAnsi="Century Gothic"/>
          <w:sz w:val="22"/>
          <w:szCs w:val="22"/>
        </w:rPr>
        <w:t xml:space="preserve">in qualità di </w:t>
      </w:r>
      <w:r>
        <w:rPr>
          <w:rFonts w:ascii="Century Gothic" w:hAnsi="Century Gothic"/>
          <w:sz w:val="22"/>
          <w:szCs w:val="22"/>
        </w:rPr>
        <w:t>___</w:t>
      </w:r>
      <w:r w:rsidR="00EA061D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t>_____________________</w:t>
      </w:r>
      <w:r w:rsidR="00EA061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dell’istanza </w:t>
      </w:r>
      <w:r w:rsidR="00EA061D">
        <w:rPr>
          <w:rFonts w:ascii="Century Gothic" w:hAnsi="Century Gothic"/>
          <w:sz w:val="22"/>
          <w:szCs w:val="22"/>
        </w:rPr>
        <w:t>Per: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_______________________________________________________________________</w:t>
      </w:r>
      <w:r w:rsidR="00EA061D">
        <w:rPr>
          <w:rFonts w:ascii="Century Gothic" w:hAnsi="Century Gothic"/>
          <w:sz w:val="22"/>
          <w:szCs w:val="22"/>
        </w:rPr>
        <w:t>__________________________</w:t>
      </w:r>
    </w:p>
    <w:p w:rsidR="004625B1" w:rsidRPr="00C24B8C" w:rsidRDefault="00EA061D" w:rsidP="004625B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PRATICA N._________________________________________________________________________________________</w:t>
      </w:r>
    </w:p>
    <w:p w:rsidR="00EA061D" w:rsidRDefault="00EA061D" w:rsidP="004625B1">
      <w:pPr>
        <w:autoSpaceDE w:val="0"/>
        <w:jc w:val="both"/>
        <w:rPr>
          <w:rFonts w:ascii="Century Gothic" w:hAnsi="Century Gothic"/>
          <w:sz w:val="22"/>
          <w:szCs w:val="22"/>
        </w:rPr>
      </w:pPr>
    </w:p>
    <w:p w:rsidR="004625B1" w:rsidRDefault="004625B1" w:rsidP="004625B1">
      <w:pPr>
        <w:autoSpaceDE w:val="0"/>
        <w:jc w:val="both"/>
        <w:rPr>
          <w:rFonts w:ascii="Century Gothic" w:hAnsi="Century Gothic"/>
          <w:sz w:val="22"/>
          <w:szCs w:val="22"/>
        </w:rPr>
      </w:pPr>
      <w:r w:rsidRPr="0090712D">
        <w:rPr>
          <w:rFonts w:ascii="Century Gothic" w:hAnsi="Century Gothic"/>
          <w:sz w:val="22"/>
          <w:szCs w:val="22"/>
        </w:rPr>
        <w:t>avvalendosi della facoltà prevista dall’articolo 3 del Decreto Ministeriale 10.11.2011 e consapevole delle</w:t>
      </w:r>
      <w:r>
        <w:rPr>
          <w:rFonts w:ascii="Century Gothic" w:hAnsi="Century Gothic"/>
          <w:sz w:val="22"/>
          <w:szCs w:val="22"/>
        </w:rPr>
        <w:t xml:space="preserve"> </w:t>
      </w:r>
      <w:r w:rsidRPr="0090712D">
        <w:rPr>
          <w:rFonts w:ascii="Century Gothic" w:hAnsi="Century Gothic"/>
          <w:sz w:val="22"/>
          <w:szCs w:val="22"/>
        </w:rPr>
        <w:t>sanzioni penali previste dall’articolo 76 del DPR n. 445/2000 e dall’articolo 483 del Codice Penale nel caso</w:t>
      </w:r>
      <w:r>
        <w:rPr>
          <w:rFonts w:ascii="Century Gothic" w:hAnsi="Century Gothic"/>
          <w:sz w:val="22"/>
          <w:szCs w:val="22"/>
        </w:rPr>
        <w:t xml:space="preserve"> </w:t>
      </w:r>
      <w:r w:rsidRPr="0090712D">
        <w:rPr>
          <w:rFonts w:ascii="Century Gothic" w:hAnsi="Century Gothic"/>
          <w:sz w:val="22"/>
          <w:szCs w:val="22"/>
        </w:rPr>
        <w:t>di dichiarazioni mendaci, falsità negli atti e uso di atti falsi</w:t>
      </w:r>
    </w:p>
    <w:p w:rsidR="004625B1" w:rsidRDefault="004625B1" w:rsidP="004625B1">
      <w:pPr>
        <w:autoSpaceDE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consapevole inoltre:</w:t>
      </w:r>
    </w:p>
    <w:p w:rsidR="004625B1" w:rsidRDefault="004625B1" w:rsidP="004625B1">
      <w:pPr>
        <w:autoSpaceDE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della </w:t>
      </w:r>
      <w:r w:rsidRPr="00C24B8C">
        <w:rPr>
          <w:rFonts w:ascii="Century Gothic" w:hAnsi="Century Gothic"/>
          <w:sz w:val="22"/>
          <w:szCs w:val="22"/>
        </w:rPr>
        <w:t>decade</w:t>
      </w:r>
      <w:r>
        <w:rPr>
          <w:rFonts w:ascii="Century Gothic" w:hAnsi="Century Gothic"/>
          <w:sz w:val="22"/>
          <w:szCs w:val="22"/>
        </w:rPr>
        <w:t>nza</w:t>
      </w:r>
      <w:r w:rsidRPr="00C24B8C">
        <w:rPr>
          <w:rFonts w:ascii="Century Gothic" w:hAnsi="Century Gothic"/>
          <w:sz w:val="22"/>
          <w:szCs w:val="22"/>
        </w:rPr>
        <w:t xml:space="preserve"> d</w:t>
      </w:r>
      <w:r>
        <w:rPr>
          <w:rFonts w:ascii="Century Gothic" w:hAnsi="Century Gothic"/>
          <w:sz w:val="22"/>
          <w:szCs w:val="22"/>
        </w:rPr>
        <w:t>e</w:t>
      </w:r>
      <w:r w:rsidRPr="00C24B8C">
        <w:rPr>
          <w:rFonts w:ascii="Century Gothic" w:hAnsi="Century Gothic"/>
          <w:sz w:val="22"/>
          <w:szCs w:val="22"/>
        </w:rPr>
        <w:t>i benefici a seguito di un provvedimento adottato sulla base delle false dichi</w:t>
      </w:r>
      <w:r>
        <w:rPr>
          <w:rFonts w:ascii="Century Gothic" w:hAnsi="Century Gothic"/>
          <w:sz w:val="22"/>
          <w:szCs w:val="22"/>
        </w:rPr>
        <w:t>arazioni (art. 75 DPR 445/2000);</w:t>
      </w:r>
    </w:p>
    <w:p w:rsidR="004625B1" w:rsidRPr="00C24B8C" w:rsidRDefault="004625B1" w:rsidP="004625B1">
      <w:pPr>
        <w:autoSpaceDE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che </w:t>
      </w:r>
      <w:r w:rsidRPr="00C24B8C">
        <w:rPr>
          <w:rFonts w:ascii="Century Gothic" w:hAnsi="Century Gothic"/>
          <w:sz w:val="22"/>
          <w:szCs w:val="22"/>
        </w:rPr>
        <w:t>L’amministrazione si riserva di controllare la veridicità delle dichiarazioni rese (art. 71 DPR 445/2000)</w:t>
      </w:r>
    </w:p>
    <w:p w:rsidR="004625B1" w:rsidRPr="00C24B8C" w:rsidRDefault="004625B1" w:rsidP="004625B1">
      <w:pPr>
        <w:autoSpaceDE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che i</w:t>
      </w:r>
      <w:r w:rsidRPr="00C24B8C">
        <w:rPr>
          <w:rFonts w:ascii="Century Gothic" w:hAnsi="Century Gothic"/>
          <w:sz w:val="22"/>
          <w:szCs w:val="22"/>
        </w:rPr>
        <w:t xml:space="preserve"> dati del dichiarante saranno utilizzati solo ai fini del procedimento richiesto (</w:t>
      </w:r>
      <w:proofErr w:type="spellStart"/>
      <w:r w:rsidRPr="00C24B8C">
        <w:rPr>
          <w:rFonts w:ascii="Century Gothic" w:hAnsi="Century Gothic"/>
          <w:sz w:val="22"/>
          <w:szCs w:val="22"/>
        </w:rPr>
        <w:t>D.lgs</w:t>
      </w:r>
      <w:proofErr w:type="spellEnd"/>
      <w:r w:rsidRPr="00C24B8C">
        <w:rPr>
          <w:rFonts w:ascii="Century Gothic" w:hAnsi="Century Gothic"/>
          <w:sz w:val="22"/>
          <w:szCs w:val="22"/>
        </w:rPr>
        <w:t xml:space="preserve"> 196/03).</w:t>
      </w:r>
    </w:p>
    <w:p w:rsidR="004625B1" w:rsidRDefault="004625B1" w:rsidP="004625B1">
      <w:pPr>
        <w:autoSpaceDE w:val="0"/>
        <w:jc w:val="both"/>
        <w:rPr>
          <w:rFonts w:ascii="Century Gothic" w:hAnsi="Century Gothic"/>
          <w:sz w:val="22"/>
          <w:szCs w:val="22"/>
        </w:rPr>
      </w:pPr>
    </w:p>
    <w:p w:rsidR="004625B1" w:rsidRDefault="004625B1" w:rsidP="004625B1">
      <w:pPr>
        <w:autoSpaceDE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DICHIARA</w:t>
      </w:r>
    </w:p>
    <w:p w:rsidR="00D2744F" w:rsidRDefault="004625B1" w:rsidP="004625B1">
      <w:pPr>
        <w:numPr>
          <w:ilvl w:val="0"/>
          <w:numId w:val="35"/>
        </w:numPr>
        <w:autoSpaceDE w:val="0"/>
        <w:jc w:val="both"/>
        <w:rPr>
          <w:rFonts w:ascii="Century Gothic" w:hAnsi="Century Gothic"/>
          <w:sz w:val="22"/>
          <w:szCs w:val="22"/>
        </w:rPr>
      </w:pPr>
      <w:r w:rsidRPr="00C24B8C">
        <w:rPr>
          <w:rFonts w:ascii="Century Gothic" w:hAnsi="Century Gothic"/>
          <w:sz w:val="22"/>
          <w:szCs w:val="22"/>
        </w:rPr>
        <w:t xml:space="preserve">che la marca da bollo utilizzata </w:t>
      </w:r>
      <w:r>
        <w:rPr>
          <w:rFonts w:ascii="Century Gothic" w:hAnsi="Century Gothic"/>
          <w:sz w:val="22"/>
          <w:szCs w:val="22"/>
        </w:rPr>
        <w:t>per</w:t>
      </w:r>
      <w:r w:rsidR="00431AE1">
        <w:rPr>
          <w:rFonts w:ascii="Century Gothic" w:hAnsi="Century Gothic"/>
          <w:sz w:val="22"/>
          <w:szCs w:val="22"/>
        </w:rPr>
        <w:t>:</w:t>
      </w:r>
    </w:p>
    <w:p w:rsidR="00431AE1" w:rsidRDefault="004625B1" w:rsidP="00431AE1">
      <w:pPr>
        <w:pStyle w:val="Paragrafoelenco"/>
        <w:numPr>
          <w:ilvl w:val="0"/>
          <w:numId w:val="38"/>
        </w:numPr>
        <w:autoSpaceDE w:val="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b/>
          <w:sz w:val="22"/>
          <w:szCs w:val="22"/>
        </w:rPr>
        <w:t>[ ]</w:t>
      </w:r>
      <w:r w:rsidRPr="00431AE1">
        <w:rPr>
          <w:rFonts w:ascii="Century Gothic" w:hAnsi="Century Gothic"/>
          <w:sz w:val="22"/>
          <w:szCs w:val="22"/>
        </w:rPr>
        <w:t xml:space="preserve"> la presentazione</w:t>
      </w:r>
      <w:r w:rsidR="00D2744F" w:rsidRPr="00431AE1">
        <w:rPr>
          <w:rFonts w:ascii="Century Gothic" w:hAnsi="Century Gothic"/>
          <w:sz w:val="22"/>
          <w:szCs w:val="22"/>
        </w:rPr>
        <w:t xml:space="preserve"> dell’istanza</w:t>
      </w:r>
      <w:r w:rsidR="00431AE1" w:rsidRPr="00431AE1">
        <w:rPr>
          <w:rFonts w:ascii="Century Gothic" w:hAnsi="Century Gothic"/>
          <w:sz w:val="22"/>
          <w:szCs w:val="22"/>
        </w:rPr>
        <w:t xml:space="preserve"> trasmessa per via telematica e apposta nello spazio sottostante, ha:</w:t>
      </w:r>
      <w:r w:rsidR="00431AE1">
        <w:rPr>
          <w:rFonts w:ascii="Century Gothic" w:hAnsi="Century Gothic"/>
          <w:sz w:val="22"/>
          <w:szCs w:val="22"/>
        </w:rPr>
        <w:t xml:space="preserve"> </w:t>
      </w:r>
      <w:r w:rsidR="00431AE1" w:rsidRPr="00431AE1">
        <w:rPr>
          <w:rFonts w:ascii="Century Gothic" w:hAnsi="Century Gothic"/>
          <w:sz w:val="22"/>
          <w:szCs w:val="22"/>
        </w:rPr>
        <w:t>numero identificativo: __________________________________</w:t>
      </w:r>
      <w:r w:rsidR="00431AE1">
        <w:rPr>
          <w:rFonts w:ascii="Century Gothic" w:hAnsi="Century Gothic"/>
          <w:sz w:val="22"/>
          <w:szCs w:val="22"/>
        </w:rPr>
        <w:t>_______________</w:t>
      </w:r>
    </w:p>
    <w:p w:rsidR="00431AE1" w:rsidRPr="00431AE1" w:rsidRDefault="00431AE1" w:rsidP="00431AE1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sz w:val="22"/>
          <w:szCs w:val="22"/>
        </w:rPr>
        <w:t>data di emissione:  _____________________</w:t>
      </w:r>
      <w:r>
        <w:rPr>
          <w:rFonts w:ascii="Century Gothic" w:hAnsi="Century Gothic"/>
          <w:sz w:val="22"/>
          <w:szCs w:val="22"/>
        </w:rPr>
        <w:t>______________________________________________</w:t>
      </w:r>
      <w:r w:rsidRPr="00431AE1">
        <w:rPr>
          <w:rFonts w:ascii="Century Gothic" w:hAnsi="Century Gothic"/>
          <w:sz w:val="22"/>
          <w:szCs w:val="22"/>
        </w:rPr>
        <w:t>_</w:t>
      </w:r>
    </w:p>
    <w:p w:rsidR="00D2744F" w:rsidRPr="00431AE1" w:rsidRDefault="00D2744F" w:rsidP="00431AE1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</w:p>
    <w:p w:rsidR="00431AE1" w:rsidRDefault="004625B1" w:rsidP="00431AE1">
      <w:pPr>
        <w:pStyle w:val="Paragrafoelenco"/>
        <w:numPr>
          <w:ilvl w:val="0"/>
          <w:numId w:val="38"/>
        </w:numPr>
        <w:autoSpaceDE w:val="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b/>
          <w:sz w:val="22"/>
          <w:szCs w:val="22"/>
        </w:rPr>
        <w:t xml:space="preserve">[ </w:t>
      </w:r>
      <w:bookmarkStart w:id="0" w:name="_GoBack"/>
      <w:bookmarkEnd w:id="0"/>
      <w:r w:rsidRPr="00431AE1">
        <w:rPr>
          <w:rFonts w:ascii="Century Gothic" w:hAnsi="Century Gothic"/>
          <w:b/>
          <w:sz w:val="22"/>
          <w:szCs w:val="22"/>
        </w:rPr>
        <w:t xml:space="preserve"> ]</w:t>
      </w:r>
      <w:r w:rsidRPr="00431AE1">
        <w:rPr>
          <w:rFonts w:ascii="Century Gothic" w:hAnsi="Century Gothic"/>
          <w:sz w:val="22"/>
          <w:szCs w:val="22"/>
        </w:rPr>
        <w:t xml:space="preserve"> il rilascio</w:t>
      </w:r>
      <w:r w:rsidR="00D2744F" w:rsidRPr="00431AE1">
        <w:rPr>
          <w:rFonts w:ascii="Century Gothic" w:hAnsi="Century Gothic"/>
          <w:sz w:val="22"/>
          <w:szCs w:val="22"/>
        </w:rPr>
        <w:t xml:space="preserve"> del titolo</w:t>
      </w:r>
      <w:r w:rsidR="00431AE1">
        <w:rPr>
          <w:rFonts w:ascii="Century Gothic" w:hAnsi="Century Gothic"/>
          <w:sz w:val="22"/>
          <w:szCs w:val="22"/>
        </w:rPr>
        <w:t xml:space="preserve"> </w:t>
      </w:r>
      <w:r w:rsidR="00431AE1" w:rsidRPr="00431AE1">
        <w:rPr>
          <w:rFonts w:ascii="Century Gothic" w:hAnsi="Century Gothic"/>
          <w:sz w:val="22"/>
          <w:szCs w:val="22"/>
        </w:rPr>
        <w:t>e apposta nello spazio sottostante, ha:</w:t>
      </w:r>
    </w:p>
    <w:p w:rsidR="00431AE1" w:rsidRDefault="00431AE1" w:rsidP="00431AE1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sz w:val="22"/>
          <w:szCs w:val="22"/>
        </w:rPr>
        <w:t>numero identificativo: __________________________________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:rsidR="00D2744F" w:rsidRPr="00431AE1" w:rsidRDefault="00431AE1" w:rsidP="00431AE1">
      <w:pPr>
        <w:pStyle w:val="Paragrafoelenco"/>
        <w:autoSpaceDE w:val="0"/>
        <w:ind w:left="1080"/>
        <w:jc w:val="both"/>
        <w:rPr>
          <w:rFonts w:ascii="Century Gothic" w:hAnsi="Century Gothic"/>
          <w:sz w:val="22"/>
          <w:szCs w:val="22"/>
        </w:rPr>
      </w:pPr>
      <w:r w:rsidRPr="00431AE1">
        <w:rPr>
          <w:rFonts w:ascii="Century Gothic" w:hAnsi="Century Gothic"/>
          <w:sz w:val="22"/>
          <w:szCs w:val="22"/>
        </w:rPr>
        <w:t>data di emissione:  _____________________</w:t>
      </w:r>
      <w:r>
        <w:rPr>
          <w:rFonts w:ascii="Century Gothic" w:hAnsi="Century Gothic"/>
          <w:sz w:val="22"/>
          <w:szCs w:val="22"/>
        </w:rPr>
        <w:t>______________________________________________</w:t>
      </w:r>
      <w:r w:rsidRPr="00431AE1">
        <w:rPr>
          <w:rFonts w:ascii="Century Gothic" w:hAnsi="Century Gothic"/>
          <w:sz w:val="22"/>
          <w:szCs w:val="22"/>
        </w:rPr>
        <w:t>_</w:t>
      </w:r>
    </w:p>
    <w:p w:rsidR="004625B1" w:rsidRDefault="004625B1" w:rsidP="004625B1">
      <w:pPr>
        <w:autoSpaceDE w:val="0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969"/>
      </w:tblGrid>
      <w:tr w:rsidR="00431AE1" w:rsidRPr="00D03AFE" w:rsidTr="009822B7">
        <w:trPr>
          <w:trHeight w:val="388"/>
        </w:trPr>
        <w:tc>
          <w:tcPr>
            <w:tcW w:w="4820" w:type="dxa"/>
          </w:tcPr>
          <w:p w:rsidR="00431AE1" w:rsidRPr="00431AE1" w:rsidRDefault="00431AE1" w:rsidP="00431AE1">
            <w:pPr>
              <w:pStyle w:val="Paragrafoelenco"/>
              <w:numPr>
                <w:ilvl w:val="0"/>
                <w:numId w:val="39"/>
              </w:num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Pr="00431AE1">
              <w:rPr>
                <w:rFonts w:ascii="Century Gothic" w:hAnsi="Century Gothic"/>
                <w:sz w:val="22"/>
                <w:szCs w:val="22"/>
              </w:rPr>
              <w:t xml:space="preserve">resentazione </w:t>
            </w:r>
          </w:p>
        </w:tc>
        <w:tc>
          <w:tcPr>
            <w:tcW w:w="4969" w:type="dxa"/>
          </w:tcPr>
          <w:p w:rsidR="00431AE1" w:rsidRDefault="00431AE1" w:rsidP="00431AE1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b) rilascio</w:t>
            </w:r>
          </w:p>
        </w:tc>
      </w:tr>
      <w:tr w:rsidR="00431AE1" w:rsidRPr="00D03AFE" w:rsidTr="009822B7">
        <w:trPr>
          <w:trHeight w:val="2768"/>
        </w:trPr>
        <w:tc>
          <w:tcPr>
            <w:tcW w:w="4820" w:type="dxa"/>
            <w:vAlign w:val="center"/>
          </w:tcPr>
          <w:p w:rsidR="009822B7" w:rsidRDefault="00431AE1" w:rsidP="009822B7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F5CC6">
              <w:rPr>
                <w:rFonts w:ascii="Century Gothic" w:hAnsi="Century Gothic"/>
                <w:i/>
                <w:sz w:val="22"/>
                <w:szCs w:val="22"/>
              </w:rPr>
              <w:t>apporre qui la marca da bollo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, annullandola con firma</w:t>
            </w:r>
          </w:p>
          <w:p w:rsidR="009822B7" w:rsidRDefault="00431AE1" w:rsidP="009822B7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o timbro sovrapposti </w:t>
            </w:r>
          </w:p>
          <w:p w:rsidR="00431AE1" w:rsidRPr="00EF5CC6" w:rsidRDefault="00431AE1" w:rsidP="009822B7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fra la marca e lo spazio bianco</w:t>
            </w:r>
          </w:p>
          <w:p w:rsidR="00431AE1" w:rsidRPr="00D03AFE" w:rsidRDefault="00431AE1" w:rsidP="009822B7">
            <w:p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9" w:type="dxa"/>
          </w:tcPr>
          <w:p w:rsidR="00431AE1" w:rsidRDefault="00431AE1" w:rsidP="00431AE1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431AE1" w:rsidRDefault="00431AE1" w:rsidP="00431AE1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</w:p>
          <w:p w:rsidR="009822B7" w:rsidRDefault="009822B7" w:rsidP="009822B7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F5CC6">
              <w:rPr>
                <w:rFonts w:ascii="Century Gothic" w:hAnsi="Century Gothic"/>
                <w:i/>
                <w:sz w:val="22"/>
                <w:szCs w:val="22"/>
              </w:rPr>
              <w:t>apporre qui la marca da bollo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, annullandola con firma</w:t>
            </w:r>
          </w:p>
          <w:p w:rsidR="009822B7" w:rsidRDefault="009822B7" w:rsidP="009822B7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o timbro sovrapposti </w:t>
            </w:r>
          </w:p>
          <w:p w:rsidR="009822B7" w:rsidRPr="00EF5CC6" w:rsidRDefault="009822B7" w:rsidP="009822B7">
            <w:pPr>
              <w:autoSpaceDE w:val="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fra la marca e lo spazio bianco</w:t>
            </w:r>
          </w:p>
          <w:p w:rsidR="00431AE1" w:rsidRPr="00D03AFE" w:rsidRDefault="00431AE1" w:rsidP="00E959A6">
            <w:pPr>
              <w:autoSpaceDE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625B1" w:rsidRDefault="004625B1" w:rsidP="004625B1">
      <w:pPr>
        <w:suppressAutoHyphens w:val="0"/>
        <w:autoSpaceDE w:val="0"/>
        <w:autoSpaceDN w:val="0"/>
        <w:adjustRightInd w:val="0"/>
        <w:ind w:left="720"/>
        <w:rPr>
          <w:rFonts w:ascii="Century Gothic" w:hAnsi="Century Gothic" w:cs="Calibri"/>
          <w:sz w:val="22"/>
          <w:szCs w:val="22"/>
          <w:lang w:eastAsia="it-IT"/>
        </w:rPr>
      </w:pPr>
    </w:p>
    <w:p w:rsidR="004625B1" w:rsidRDefault="004625B1" w:rsidP="004625B1">
      <w:pPr>
        <w:suppressAutoHyphens w:val="0"/>
        <w:autoSpaceDE w:val="0"/>
        <w:autoSpaceDN w:val="0"/>
        <w:adjustRightInd w:val="0"/>
        <w:ind w:left="720"/>
        <w:rPr>
          <w:rFonts w:ascii="Century Gothic" w:hAnsi="Century Gothic" w:cs="Calibri"/>
          <w:sz w:val="22"/>
          <w:szCs w:val="22"/>
          <w:lang w:eastAsia="it-IT"/>
        </w:rPr>
      </w:pPr>
    </w:p>
    <w:p w:rsidR="004625B1" w:rsidRDefault="004625B1" w:rsidP="00FD3938">
      <w:pPr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eastAsia="it-IT"/>
        </w:rPr>
      </w:pPr>
      <w:r>
        <w:rPr>
          <w:rFonts w:ascii="Century Gothic" w:hAnsi="Century Gothic" w:cs="Calibri"/>
          <w:sz w:val="22"/>
          <w:szCs w:val="22"/>
          <w:lang w:eastAsia="it-IT"/>
        </w:rPr>
        <w:t>che l</w:t>
      </w:r>
      <w:r w:rsidRPr="00C24B8C">
        <w:rPr>
          <w:rFonts w:ascii="Century Gothic" w:hAnsi="Century Gothic" w:cs="Calibri"/>
          <w:sz w:val="22"/>
          <w:szCs w:val="22"/>
          <w:lang w:eastAsia="it-IT"/>
        </w:rPr>
        <w:t>’originale della presente dichiarazione</w:t>
      </w:r>
      <w:r w:rsidR="00FD3938">
        <w:rPr>
          <w:rFonts w:ascii="Century Gothic" w:hAnsi="Century Gothic" w:cs="Calibri"/>
          <w:sz w:val="22"/>
          <w:szCs w:val="22"/>
          <w:lang w:eastAsia="it-IT"/>
        </w:rPr>
        <w:t xml:space="preserve"> </w:t>
      </w:r>
      <w:r w:rsidRPr="00C24B8C">
        <w:rPr>
          <w:rFonts w:ascii="Century Gothic" w:hAnsi="Century Gothic" w:cs="Calibri"/>
          <w:sz w:val="22"/>
          <w:szCs w:val="22"/>
          <w:lang w:eastAsia="it-IT"/>
        </w:rPr>
        <w:t xml:space="preserve"> è custodito dal/dalla sottoscritto/a (con impegno di metterlo a disposizione per eventuali controlli e verifiche ai sensi di legge)</w:t>
      </w:r>
      <w:r w:rsidR="00FD3938">
        <w:rPr>
          <w:rFonts w:ascii="Century Gothic" w:hAnsi="Century Gothic" w:cs="Calibri"/>
          <w:sz w:val="22"/>
          <w:szCs w:val="22"/>
          <w:lang w:eastAsia="it-IT"/>
        </w:rPr>
        <w:t xml:space="preserve">, unitamente al fascicolo della pratica, </w:t>
      </w:r>
      <w:r w:rsidRPr="00C24B8C">
        <w:rPr>
          <w:rFonts w:ascii="Century Gothic" w:hAnsi="Century Gothic" w:cs="Calibri"/>
          <w:sz w:val="22"/>
          <w:szCs w:val="22"/>
          <w:lang w:eastAsia="it-IT"/>
        </w:rPr>
        <w:t xml:space="preserve"> presso il seguente indirizzo:</w:t>
      </w:r>
      <w:r>
        <w:rPr>
          <w:rFonts w:ascii="Century Gothic" w:hAnsi="Century Gothic" w:cs="Calibri"/>
          <w:sz w:val="22"/>
          <w:szCs w:val="22"/>
          <w:lang w:eastAsia="it-IT"/>
        </w:rPr>
        <w:t xml:space="preserve"> ____________________________________________</w:t>
      </w:r>
      <w:r w:rsidR="00A55EED">
        <w:rPr>
          <w:rFonts w:ascii="Century Gothic" w:hAnsi="Century Gothic" w:cs="Calibri"/>
          <w:sz w:val="22"/>
          <w:szCs w:val="22"/>
          <w:lang w:eastAsia="it-IT"/>
        </w:rPr>
        <w:t>______________________________________</w:t>
      </w:r>
      <w:r>
        <w:rPr>
          <w:rFonts w:ascii="Century Gothic" w:hAnsi="Century Gothic" w:cs="Calibri"/>
          <w:sz w:val="22"/>
          <w:szCs w:val="22"/>
          <w:lang w:eastAsia="it-IT"/>
        </w:rPr>
        <w:t>___</w:t>
      </w:r>
    </w:p>
    <w:p w:rsidR="004625B1" w:rsidRPr="00C24B8C" w:rsidRDefault="004625B1" w:rsidP="00FD3938">
      <w:pPr>
        <w:suppressAutoHyphens w:val="0"/>
        <w:autoSpaceDE w:val="0"/>
        <w:autoSpaceDN w:val="0"/>
        <w:adjustRightInd w:val="0"/>
        <w:ind w:left="720"/>
        <w:jc w:val="both"/>
        <w:rPr>
          <w:rFonts w:ascii="Century Gothic" w:hAnsi="Century Gothic" w:cs="Calibri"/>
          <w:sz w:val="22"/>
          <w:szCs w:val="22"/>
          <w:lang w:eastAsia="it-IT"/>
        </w:rPr>
      </w:pPr>
      <w:r>
        <w:rPr>
          <w:rFonts w:ascii="Century Gothic" w:hAnsi="Century Gothic" w:cs="Calibri"/>
          <w:sz w:val="22"/>
          <w:szCs w:val="22"/>
          <w:lang w:eastAsia="it-IT"/>
        </w:rPr>
        <w:t>_________________________________________________________________________________</w:t>
      </w:r>
      <w:r w:rsidR="00A55EED">
        <w:rPr>
          <w:rFonts w:ascii="Century Gothic" w:hAnsi="Century Gothic" w:cs="Calibri"/>
          <w:sz w:val="22"/>
          <w:szCs w:val="22"/>
          <w:lang w:eastAsia="it-IT"/>
        </w:rPr>
        <w:t>_____________</w:t>
      </w:r>
    </w:p>
    <w:p w:rsidR="004625B1" w:rsidRDefault="004A7971" w:rsidP="004625B1">
      <w:pPr>
        <w:autoSpaceDE w:val="0"/>
        <w:rPr>
          <w:rFonts w:ascii="Century Gothic" w:hAnsi="Century Gothic" w:cs="Calibri"/>
          <w:sz w:val="22"/>
          <w:szCs w:val="22"/>
          <w:lang w:eastAsia="it-IT"/>
        </w:rPr>
      </w:pPr>
      <w:r>
        <w:rPr>
          <w:rFonts w:ascii="Century Gothic" w:hAnsi="Century Gothic" w:cs="Calibri"/>
          <w:sz w:val="22"/>
          <w:szCs w:val="22"/>
          <w:lang w:eastAsia="it-IT"/>
        </w:rPr>
        <w:tab/>
      </w:r>
      <w:r w:rsidR="00FD3938">
        <w:rPr>
          <w:rFonts w:ascii="Century Gothic" w:hAnsi="Century Gothic" w:cs="Calibri"/>
          <w:sz w:val="22"/>
          <w:szCs w:val="22"/>
          <w:lang w:eastAsia="it-IT"/>
        </w:rPr>
        <w:tab/>
      </w:r>
      <w:r w:rsidR="00FD3938">
        <w:rPr>
          <w:rFonts w:ascii="Century Gothic" w:hAnsi="Century Gothic" w:cs="Calibri"/>
          <w:sz w:val="22"/>
          <w:szCs w:val="22"/>
          <w:lang w:eastAsia="it-IT"/>
        </w:rPr>
        <w:tab/>
        <w:t xml:space="preserve">           </w:t>
      </w:r>
    </w:p>
    <w:p w:rsidR="004A7971" w:rsidRDefault="004A7971" w:rsidP="004625B1">
      <w:pPr>
        <w:autoSpaceDE w:val="0"/>
        <w:rPr>
          <w:rFonts w:ascii="Century Gothic" w:hAnsi="Century Gothic" w:cs="Calibri"/>
          <w:sz w:val="22"/>
          <w:szCs w:val="22"/>
          <w:lang w:eastAsia="it-IT"/>
        </w:rPr>
      </w:pPr>
    </w:p>
    <w:p w:rsidR="004625B1" w:rsidRPr="00C24B8C" w:rsidRDefault="004625B1" w:rsidP="004625B1">
      <w:pPr>
        <w:autoSpaceDE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libri"/>
          <w:sz w:val="22"/>
          <w:szCs w:val="22"/>
          <w:lang w:eastAsia="it-IT"/>
        </w:rPr>
        <w:t>Luogo e data _______________________________</w:t>
      </w:r>
    </w:p>
    <w:p w:rsidR="004625B1" w:rsidRPr="007C47FF" w:rsidRDefault="004625B1" w:rsidP="004625B1">
      <w:pPr>
        <w:pStyle w:val="03-LuogoData"/>
      </w:pPr>
      <w:r w:rsidRPr="007C47FF">
        <w:t>Firma _________________________</w:t>
      </w:r>
      <w:r>
        <w:t>______</w:t>
      </w:r>
      <w:r w:rsidRPr="007C47FF">
        <w:t>____________</w:t>
      </w:r>
    </w:p>
    <w:p w:rsidR="004625B1" w:rsidRPr="007C47FF" w:rsidRDefault="004625B1" w:rsidP="004625B1">
      <w:pPr>
        <w:autoSpaceDE w:val="0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7C47FF">
        <w:rPr>
          <w:rFonts w:ascii="Century Gothic" w:hAnsi="Century Gothic"/>
          <w:sz w:val="22"/>
          <w:szCs w:val="22"/>
        </w:rPr>
        <w:t>Allegato:</w:t>
      </w:r>
      <w:r>
        <w:rPr>
          <w:rFonts w:ascii="Century Gothic" w:hAnsi="Century Gothic"/>
          <w:sz w:val="22"/>
          <w:szCs w:val="22"/>
        </w:rPr>
        <w:t xml:space="preserve"> </w:t>
      </w:r>
      <w:r w:rsidRPr="007C47FF">
        <w:rPr>
          <w:rFonts w:ascii="Century Gothic" w:hAnsi="Century Gothic"/>
          <w:sz w:val="22"/>
          <w:szCs w:val="22"/>
        </w:rPr>
        <w:t>fotocopia di un documento di identità in corso di validità</w:t>
      </w:r>
    </w:p>
    <w:sectPr w:rsidR="004625B1" w:rsidRPr="007C47FF" w:rsidSect="00944BFE">
      <w:footerReference w:type="default" r:id="rId8"/>
      <w:footerReference w:type="first" r:id="rId9"/>
      <w:type w:val="continuous"/>
      <w:pgSz w:w="11907" w:h="16840"/>
      <w:pgMar w:top="357" w:right="387" w:bottom="306" w:left="360" w:header="720" w:footer="113" w:gutter="0"/>
      <w:cols w:space="720"/>
      <w:formProt w:val="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12" w:rsidRDefault="005B2312">
      <w:r>
        <w:separator/>
      </w:r>
    </w:p>
  </w:endnote>
  <w:endnote w:type="continuationSeparator" w:id="0">
    <w:p w:rsidR="005B2312" w:rsidRDefault="005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71248"/>
      <w:docPartObj>
        <w:docPartGallery w:val="Page Numbers (Bottom of Page)"/>
        <w:docPartUnique/>
      </w:docPartObj>
    </w:sdtPr>
    <w:sdtEndPr/>
    <w:sdtContent>
      <w:p w:rsidR="005B2312" w:rsidRDefault="005B23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E1">
          <w:rPr>
            <w:noProof/>
          </w:rPr>
          <w:t>2</w:t>
        </w:r>
        <w:r>
          <w:fldChar w:fldCharType="end"/>
        </w:r>
      </w:p>
    </w:sdtContent>
  </w:sdt>
  <w:p w:rsidR="005B2312" w:rsidRDefault="005B2312" w:rsidP="003A52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79083"/>
      <w:docPartObj>
        <w:docPartGallery w:val="Page Numbers (Bottom of Page)"/>
        <w:docPartUnique/>
      </w:docPartObj>
    </w:sdtPr>
    <w:sdtEndPr/>
    <w:sdtContent>
      <w:p w:rsidR="005B2312" w:rsidRDefault="005B23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2B7">
          <w:rPr>
            <w:noProof/>
          </w:rPr>
          <w:t>1</w:t>
        </w:r>
        <w:r>
          <w:fldChar w:fldCharType="end"/>
        </w:r>
      </w:p>
    </w:sdtContent>
  </w:sdt>
  <w:p w:rsidR="005B2312" w:rsidRDefault="005B23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12" w:rsidRDefault="005B2312">
      <w:r>
        <w:separator/>
      </w:r>
    </w:p>
  </w:footnote>
  <w:footnote w:type="continuationSeparator" w:id="0">
    <w:p w:rsidR="005B2312" w:rsidRDefault="005B2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34936E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2"/>
    <w:multiLevelType w:val="multilevel"/>
    <w:tmpl w:val="C438199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"/>
      <w:lvlJc w:val="left"/>
      <w:pPr>
        <w:ind w:left="397" w:hanging="397"/>
      </w:pPr>
      <w:rPr>
        <w:rFonts w:ascii="Wingdings" w:eastAsia="Times New Roman" w:hAnsi="Wingding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"/>
      <w:lvlJc w:val="left"/>
      <w:pPr>
        <w:ind w:left="227" w:firstLine="62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917" w:hanging="397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Ansi="Wingdings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Ansi="Courier New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hAnsi="Courier New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hAnsi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hAnsi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hAnsi="Courier New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hAnsi="Wingdings"/>
      </w:rPr>
    </w:lvl>
  </w:abstractNum>
  <w:abstractNum w:abstractNumId="7">
    <w:nsid w:val="00000008"/>
    <w:multiLevelType w:val="multilevel"/>
    <w:tmpl w:val="ED625A8E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/>
        <w:sz w:val="22"/>
        <w:szCs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eastAsia="Times New Roman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1647" w:hanging="360"/>
      </w:pPr>
    </w:lvl>
    <w:lvl w:ilvl="1">
      <w:start w:val="1"/>
      <w:numFmt w:val="bullet"/>
      <w:lvlText w:val="-"/>
      <w:lvlJc w:val="left"/>
      <w:pPr>
        <w:ind w:left="2367" w:hanging="360"/>
      </w:pPr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3087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1">
    <w:nsid w:val="020B0A36"/>
    <w:multiLevelType w:val="hybridMultilevel"/>
    <w:tmpl w:val="F8CE841C"/>
    <w:lvl w:ilvl="0" w:tplc="EAAA20C8">
      <w:start w:val="1"/>
      <w:numFmt w:val="bullet"/>
      <w:lvlText w:val=""/>
      <w:lvlJc w:val="left"/>
      <w:pPr>
        <w:tabs>
          <w:tab w:val="num" w:pos="644"/>
        </w:tabs>
        <w:ind w:left="-340" w:firstLine="624"/>
      </w:pPr>
      <w:rPr>
        <w:rFonts w:ascii="Wingdings" w:hAnsi="Wingdings" w:cs="Wingdings" w:hint="default"/>
        <w:b/>
        <w:bCs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C920B2"/>
    <w:multiLevelType w:val="hybridMultilevel"/>
    <w:tmpl w:val="CDC8EE10"/>
    <w:lvl w:ilvl="0" w:tplc="2A3C8E8A">
      <w:start w:val="9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A4FE1E46">
      <w:start w:val="1"/>
      <w:numFmt w:val="decimal"/>
      <w:lvlText w:val="%4."/>
      <w:lvlJc w:val="left"/>
      <w:pPr>
        <w:ind w:left="2849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0CF262D0"/>
    <w:multiLevelType w:val="hybridMultilevel"/>
    <w:tmpl w:val="44B2D262"/>
    <w:lvl w:ilvl="0" w:tplc="8E2E13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216063"/>
    <w:multiLevelType w:val="hybridMultilevel"/>
    <w:tmpl w:val="A994446C"/>
    <w:lvl w:ilvl="0" w:tplc="3488A2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136269"/>
    <w:multiLevelType w:val="hybridMultilevel"/>
    <w:tmpl w:val="FAE23CD6"/>
    <w:lvl w:ilvl="0" w:tplc="47063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F4D95"/>
    <w:multiLevelType w:val="hybridMultilevel"/>
    <w:tmpl w:val="0ACEC900"/>
    <w:lvl w:ilvl="0" w:tplc="09CC3C34">
      <w:start w:val="10"/>
      <w:numFmt w:val="decimal"/>
      <w:lvlText w:val="%1."/>
      <w:lvlJc w:val="left"/>
      <w:pPr>
        <w:tabs>
          <w:tab w:val="num" w:pos="719"/>
        </w:tabs>
        <w:ind w:left="719" w:hanging="39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17">
    <w:nsid w:val="298465E3"/>
    <w:multiLevelType w:val="multilevel"/>
    <w:tmpl w:val="FAE23C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361C2"/>
    <w:multiLevelType w:val="hybridMultilevel"/>
    <w:tmpl w:val="975C5140"/>
    <w:lvl w:ilvl="0" w:tplc="583E9E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F3738"/>
    <w:multiLevelType w:val="multilevel"/>
    <w:tmpl w:val="58541C74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"/>
      <w:lvlJc w:val="left"/>
      <w:pPr>
        <w:tabs>
          <w:tab w:val="num" w:pos="1211"/>
        </w:tabs>
        <w:ind w:left="227" w:firstLine="624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2917" w:hanging="397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3B9E6BCB"/>
    <w:multiLevelType w:val="multilevel"/>
    <w:tmpl w:val="00000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/>
      </w:pPr>
    </w:lvl>
  </w:abstractNum>
  <w:abstractNum w:abstractNumId="21">
    <w:nsid w:val="48094E3C"/>
    <w:multiLevelType w:val="hybridMultilevel"/>
    <w:tmpl w:val="462204D2"/>
    <w:lvl w:ilvl="0" w:tplc="5D5A99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C553B"/>
    <w:multiLevelType w:val="hybridMultilevel"/>
    <w:tmpl w:val="2EC211FA"/>
    <w:lvl w:ilvl="0" w:tplc="E2243608">
      <w:start w:val="16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23">
    <w:nsid w:val="4E001F29"/>
    <w:multiLevelType w:val="hybridMultilevel"/>
    <w:tmpl w:val="231654F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17F4D16"/>
    <w:multiLevelType w:val="hybridMultilevel"/>
    <w:tmpl w:val="F9A86BDE"/>
    <w:lvl w:ilvl="0" w:tplc="EAAA20C8">
      <w:start w:val="1"/>
      <w:numFmt w:val="bullet"/>
      <w:lvlText w:val=""/>
      <w:lvlJc w:val="left"/>
      <w:pPr>
        <w:tabs>
          <w:tab w:val="num" w:pos="1571"/>
        </w:tabs>
        <w:ind w:left="587" w:firstLine="624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74F3A23"/>
    <w:multiLevelType w:val="hybridMultilevel"/>
    <w:tmpl w:val="F7DA2D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F0E4D"/>
    <w:multiLevelType w:val="hybridMultilevel"/>
    <w:tmpl w:val="82184344"/>
    <w:lvl w:ilvl="0" w:tplc="EAAA20C8">
      <w:start w:val="1"/>
      <w:numFmt w:val="bullet"/>
      <w:lvlText w:val=""/>
      <w:lvlJc w:val="left"/>
      <w:pPr>
        <w:tabs>
          <w:tab w:val="num" w:pos="1391"/>
        </w:tabs>
        <w:ind w:left="407" w:firstLine="624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5B272E63"/>
    <w:multiLevelType w:val="hybridMultilevel"/>
    <w:tmpl w:val="BE7EA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819E8"/>
    <w:multiLevelType w:val="hybridMultilevel"/>
    <w:tmpl w:val="21CCDC9C"/>
    <w:lvl w:ilvl="0" w:tplc="A1C4516A">
      <w:start w:val="1"/>
      <w:numFmt w:val="bullet"/>
      <w:lvlText w:val=""/>
      <w:lvlJc w:val="left"/>
      <w:pPr>
        <w:tabs>
          <w:tab w:val="num" w:pos="2880"/>
        </w:tabs>
        <w:ind w:left="1896" w:firstLine="624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cs="Wingdings" w:hint="default"/>
      </w:rPr>
    </w:lvl>
  </w:abstractNum>
  <w:abstractNum w:abstractNumId="29">
    <w:nsid w:val="62EB2833"/>
    <w:multiLevelType w:val="multilevel"/>
    <w:tmpl w:val="EFEA9F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Wingdings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646F4C75"/>
    <w:multiLevelType w:val="hybridMultilevel"/>
    <w:tmpl w:val="5F5E02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C749C"/>
    <w:multiLevelType w:val="hybridMultilevel"/>
    <w:tmpl w:val="462204D2"/>
    <w:lvl w:ilvl="0" w:tplc="5D5A99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101A3"/>
    <w:multiLevelType w:val="hybridMultilevel"/>
    <w:tmpl w:val="A1109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B471C"/>
    <w:multiLevelType w:val="multilevel"/>
    <w:tmpl w:val="00000005"/>
    <w:lvl w:ilvl="0">
      <w:start w:val="1"/>
      <w:numFmt w:val="bullet"/>
      <w:lvlText w:val=""/>
      <w:lvlJc w:val="left"/>
      <w:pPr>
        <w:ind w:left="740" w:firstLine="624"/>
      </w:pPr>
      <w:rPr>
        <w:rFonts w:ascii="Wingdings" w:hAnsi="Wingdings" w:cs="Wingdings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"/>
      <w:lvlJc w:val="left"/>
      <w:pPr>
        <w:ind w:left="227" w:firstLine="62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2917" w:hanging="397"/>
      </w:pPr>
    </w:lvl>
    <w:lvl w:ilvl="4">
      <w:start w:val="1"/>
      <w:numFmt w:val="bullet"/>
      <w:lvlText w:val=""/>
      <w:lvlJc w:val="left"/>
      <w:pPr>
        <w:ind w:left="3637" w:hanging="397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71F1687C"/>
    <w:multiLevelType w:val="hybridMultilevel"/>
    <w:tmpl w:val="934E81D2"/>
    <w:lvl w:ilvl="0" w:tplc="23FCE388">
      <w:start w:val="14"/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Century Gothic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6625488"/>
    <w:multiLevelType w:val="hybridMultilevel"/>
    <w:tmpl w:val="59520FE2"/>
    <w:lvl w:ilvl="0" w:tplc="A1C4516A">
      <w:start w:val="1"/>
      <w:numFmt w:val="bullet"/>
      <w:lvlText w:val=""/>
      <w:lvlJc w:val="left"/>
      <w:pPr>
        <w:tabs>
          <w:tab w:val="num" w:pos="1724"/>
        </w:tabs>
        <w:ind w:left="740" w:firstLine="624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1167FA"/>
    <w:multiLevelType w:val="hybridMultilevel"/>
    <w:tmpl w:val="2A1E46BE"/>
    <w:lvl w:ilvl="0" w:tplc="721879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D2CFE"/>
    <w:multiLevelType w:val="multilevel"/>
    <w:tmpl w:val="EFEA9F9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Wingdings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FFD665E"/>
    <w:multiLevelType w:val="hybridMultilevel"/>
    <w:tmpl w:val="61347F20"/>
    <w:lvl w:ilvl="0" w:tplc="A1C4516A">
      <w:start w:val="1"/>
      <w:numFmt w:val="bullet"/>
      <w:lvlText w:val=""/>
      <w:lvlJc w:val="left"/>
      <w:pPr>
        <w:tabs>
          <w:tab w:val="num" w:pos="1724"/>
        </w:tabs>
        <w:ind w:left="740" w:firstLine="624"/>
      </w:pPr>
      <w:rPr>
        <w:rFonts w:ascii="Wingdings" w:hAnsi="Wingdings" w:cs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8"/>
  </w:num>
  <w:num w:numId="13">
    <w:abstractNumId w:val="35"/>
  </w:num>
  <w:num w:numId="14">
    <w:abstractNumId w:val="28"/>
  </w:num>
  <w:num w:numId="15">
    <w:abstractNumId w:val="33"/>
  </w:num>
  <w:num w:numId="16">
    <w:abstractNumId w:val="19"/>
  </w:num>
  <w:num w:numId="17">
    <w:abstractNumId w:val="24"/>
  </w:num>
  <w:num w:numId="18">
    <w:abstractNumId w:val="15"/>
  </w:num>
  <w:num w:numId="19">
    <w:abstractNumId w:val="17"/>
  </w:num>
  <w:num w:numId="20">
    <w:abstractNumId w:val="11"/>
  </w:num>
  <w:num w:numId="21">
    <w:abstractNumId w:val="20"/>
  </w:num>
  <w:num w:numId="22">
    <w:abstractNumId w:val="26"/>
  </w:num>
  <w:num w:numId="23">
    <w:abstractNumId w:val="16"/>
  </w:num>
  <w:num w:numId="24">
    <w:abstractNumId w:val="23"/>
  </w:num>
  <w:num w:numId="25">
    <w:abstractNumId w:val="22"/>
  </w:num>
  <w:num w:numId="26">
    <w:abstractNumId w:val="34"/>
  </w:num>
  <w:num w:numId="27">
    <w:abstractNumId w:val="12"/>
  </w:num>
  <w:num w:numId="28">
    <w:abstractNumId w:val="21"/>
  </w:num>
  <w:num w:numId="29">
    <w:abstractNumId w:val="36"/>
  </w:num>
  <w:num w:numId="30">
    <w:abstractNumId w:val="29"/>
  </w:num>
  <w:num w:numId="31">
    <w:abstractNumId w:val="32"/>
  </w:num>
  <w:num w:numId="32">
    <w:abstractNumId w:val="37"/>
  </w:num>
  <w:num w:numId="33">
    <w:abstractNumId w:val="30"/>
  </w:num>
  <w:num w:numId="34">
    <w:abstractNumId w:val="13"/>
  </w:num>
  <w:num w:numId="35">
    <w:abstractNumId w:val="27"/>
  </w:num>
  <w:num w:numId="36">
    <w:abstractNumId w:val="31"/>
  </w:num>
  <w:num w:numId="37">
    <w:abstractNumId w:val="18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97"/>
    <w:rsid w:val="0000173A"/>
    <w:rsid w:val="0000279C"/>
    <w:rsid w:val="000176B3"/>
    <w:rsid w:val="000466B8"/>
    <w:rsid w:val="00046C9D"/>
    <w:rsid w:val="00055E5D"/>
    <w:rsid w:val="000561A2"/>
    <w:rsid w:val="0006241E"/>
    <w:rsid w:val="0009562C"/>
    <w:rsid w:val="00096AC0"/>
    <w:rsid w:val="000A38B6"/>
    <w:rsid w:val="000D2415"/>
    <w:rsid w:val="001276DE"/>
    <w:rsid w:val="00143481"/>
    <w:rsid w:val="001434A1"/>
    <w:rsid w:val="00163171"/>
    <w:rsid w:val="00184352"/>
    <w:rsid w:val="00194563"/>
    <w:rsid w:val="001C05B8"/>
    <w:rsid w:val="001C0C71"/>
    <w:rsid w:val="001C5CFF"/>
    <w:rsid w:val="001D5C7A"/>
    <w:rsid w:val="001D5E2A"/>
    <w:rsid w:val="001D7B1E"/>
    <w:rsid w:val="001F06EB"/>
    <w:rsid w:val="0020744B"/>
    <w:rsid w:val="002333B6"/>
    <w:rsid w:val="00235D66"/>
    <w:rsid w:val="002406FC"/>
    <w:rsid w:val="00247ECC"/>
    <w:rsid w:val="00252549"/>
    <w:rsid w:val="00264850"/>
    <w:rsid w:val="0028586D"/>
    <w:rsid w:val="0029502F"/>
    <w:rsid w:val="002A640E"/>
    <w:rsid w:val="002C629F"/>
    <w:rsid w:val="002C74E4"/>
    <w:rsid w:val="002C75B0"/>
    <w:rsid w:val="002E5626"/>
    <w:rsid w:val="002F0979"/>
    <w:rsid w:val="00302A8D"/>
    <w:rsid w:val="00310E8D"/>
    <w:rsid w:val="00314DBD"/>
    <w:rsid w:val="0032155F"/>
    <w:rsid w:val="00321E90"/>
    <w:rsid w:val="00332728"/>
    <w:rsid w:val="00336279"/>
    <w:rsid w:val="003532CC"/>
    <w:rsid w:val="00355289"/>
    <w:rsid w:val="003831AB"/>
    <w:rsid w:val="00391FCF"/>
    <w:rsid w:val="00394253"/>
    <w:rsid w:val="003A2C02"/>
    <w:rsid w:val="003A524C"/>
    <w:rsid w:val="003B2EBD"/>
    <w:rsid w:val="003B47B9"/>
    <w:rsid w:val="003D21F1"/>
    <w:rsid w:val="003E351E"/>
    <w:rsid w:val="003F1441"/>
    <w:rsid w:val="003F534A"/>
    <w:rsid w:val="00431AE1"/>
    <w:rsid w:val="00440D0C"/>
    <w:rsid w:val="004625B1"/>
    <w:rsid w:val="00462CC3"/>
    <w:rsid w:val="00471520"/>
    <w:rsid w:val="004850DB"/>
    <w:rsid w:val="0049042B"/>
    <w:rsid w:val="0049637B"/>
    <w:rsid w:val="004A0083"/>
    <w:rsid w:val="004A281E"/>
    <w:rsid w:val="004A3FCE"/>
    <w:rsid w:val="004A7971"/>
    <w:rsid w:val="004B387B"/>
    <w:rsid w:val="004B461F"/>
    <w:rsid w:val="004E11DA"/>
    <w:rsid w:val="004E7BFC"/>
    <w:rsid w:val="00500B15"/>
    <w:rsid w:val="005040B0"/>
    <w:rsid w:val="00556E08"/>
    <w:rsid w:val="005648B2"/>
    <w:rsid w:val="00575A94"/>
    <w:rsid w:val="00576F5C"/>
    <w:rsid w:val="005949B4"/>
    <w:rsid w:val="00596ADB"/>
    <w:rsid w:val="005B2312"/>
    <w:rsid w:val="005D76D8"/>
    <w:rsid w:val="005E7DAD"/>
    <w:rsid w:val="00606A53"/>
    <w:rsid w:val="0063433B"/>
    <w:rsid w:val="00655C92"/>
    <w:rsid w:val="00673C4B"/>
    <w:rsid w:val="006A4087"/>
    <w:rsid w:val="006B75CA"/>
    <w:rsid w:val="006D1087"/>
    <w:rsid w:val="006F3720"/>
    <w:rsid w:val="00710F6C"/>
    <w:rsid w:val="00715FF9"/>
    <w:rsid w:val="007215EA"/>
    <w:rsid w:val="00727E2E"/>
    <w:rsid w:val="0073035E"/>
    <w:rsid w:val="00730CD3"/>
    <w:rsid w:val="0073322E"/>
    <w:rsid w:val="007775A8"/>
    <w:rsid w:val="007A3299"/>
    <w:rsid w:val="007B39E4"/>
    <w:rsid w:val="007B5317"/>
    <w:rsid w:val="007C25C6"/>
    <w:rsid w:val="0080401F"/>
    <w:rsid w:val="008167A1"/>
    <w:rsid w:val="008240E2"/>
    <w:rsid w:val="00825342"/>
    <w:rsid w:val="008810E7"/>
    <w:rsid w:val="00890EED"/>
    <w:rsid w:val="00897A25"/>
    <w:rsid w:val="008A4244"/>
    <w:rsid w:val="008D5A97"/>
    <w:rsid w:val="008D6829"/>
    <w:rsid w:val="008E3B56"/>
    <w:rsid w:val="00901887"/>
    <w:rsid w:val="009071E5"/>
    <w:rsid w:val="009115C6"/>
    <w:rsid w:val="009235B3"/>
    <w:rsid w:val="00923A63"/>
    <w:rsid w:val="0092745B"/>
    <w:rsid w:val="00943D3C"/>
    <w:rsid w:val="00944BFE"/>
    <w:rsid w:val="00946C20"/>
    <w:rsid w:val="009822B7"/>
    <w:rsid w:val="009B23EF"/>
    <w:rsid w:val="009C22BB"/>
    <w:rsid w:val="00A1002A"/>
    <w:rsid w:val="00A11497"/>
    <w:rsid w:val="00A17C7A"/>
    <w:rsid w:val="00A32330"/>
    <w:rsid w:val="00A528F6"/>
    <w:rsid w:val="00A55EED"/>
    <w:rsid w:val="00A56033"/>
    <w:rsid w:val="00A6007D"/>
    <w:rsid w:val="00A72090"/>
    <w:rsid w:val="00A743E6"/>
    <w:rsid w:val="00A8485F"/>
    <w:rsid w:val="00A9188A"/>
    <w:rsid w:val="00A92734"/>
    <w:rsid w:val="00A94701"/>
    <w:rsid w:val="00AA5D1A"/>
    <w:rsid w:val="00AD23B8"/>
    <w:rsid w:val="00B04FC6"/>
    <w:rsid w:val="00B055A0"/>
    <w:rsid w:val="00B11111"/>
    <w:rsid w:val="00B356CD"/>
    <w:rsid w:val="00B510B5"/>
    <w:rsid w:val="00B57ABC"/>
    <w:rsid w:val="00B72D38"/>
    <w:rsid w:val="00B80AE8"/>
    <w:rsid w:val="00B83AEB"/>
    <w:rsid w:val="00BA24C4"/>
    <w:rsid w:val="00BB2377"/>
    <w:rsid w:val="00BC62D9"/>
    <w:rsid w:val="00BD02F8"/>
    <w:rsid w:val="00BD24C3"/>
    <w:rsid w:val="00BD3F53"/>
    <w:rsid w:val="00BE706D"/>
    <w:rsid w:val="00BF1629"/>
    <w:rsid w:val="00C119B4"/>
    <w:rsid w:val="00C20330"/>
    <w:rsid w:val="00C2248E"/>
    <w:rsid w:val="00C32DCB"/>
    <w:rsid w:val="00C32E0A"/>
    <w:rsid w:val="00C37F5A"/>
    <w:rsid w:val="00C44569"/>
    <w:rsid w:val="00C54475"/>
    <w:rsid w:val="00C96691"/>
    <w:rsid w:val="00CA1613"/>
    <w:rsid w:val="00CA50CD"/>
    <w:rsid w:val="00CC50FD"/>
    <w:rsid w:val="00D03782"/>
    <w:rsid w:val="00D27225"/>
    <w:rsid w:val="00D2744F"/>
    <w:rsid w:val="00D27F67"/>
    <w:rsid w:val="00D43496"/>
    <w:rsid w:val="00D65827"/>
    <w:rsid w:val="00D77989"/>
    <w:rsid w:val="00DB232B"/>
    <w:rsid w:val="00DB2516"/>
    <w:rsid w:val="00DB4C7C"/>
    <w:rsid w:val="00DB4CA5"/>
    <w:rsid w:val="00DE21CC"/>
    <w:rsid w:val="00DF1610"/>
    <w:rsid w:val="00E00378"/>
    <w:rsid w:val="00E279A1"/>
    <w:rsid w:val="00E3069A"/>
    <w:rsid w:val="00E41BFD"/>
    <w:rsid w:val="00E47853"/>
    <w:rsid w:val="00E56361"/>
    <w:rsid w:val="00E63C0D"/>
    <w:rsid w:val="00E7745A"/>
    <w:rsid w:val="00E81350"/>
    <w:rsid w:val="00E826A9"/>
    <w:rsid w:val="00EA0002"/>
    <w:rsid w:val="00EA061D"/>
    <w:rsid w:val="00EA56FE"/>
    <w:rsid w:val="00EA6444"/>
    <w:rsid w:val="00EB5F91"/>
    <w:rsid w:val="00EC3DCC"/>
    <w:rsid w:val="00ED26B4"/>
    <w:rsid w:val="00ED46C8"/>
    <w:rsid w:val="00EE6F34"/>
    <w:rsid w:val="00EF6255"/>
    <w:rsid w:val="00EF749F"/>
    <w:rsid w:val="00F01B5D"/>
    <w:rsid w:val="00F101FB"/>
    <w:rsid w:val="00F1123B"/>
    <w:rsid w:val="00F13547"/>
    <w:rsid w:val="00F13D50"/>
    <w:rsid w:val="00F2683B"/>
    <w:rsid w:val="00F54BBE"/>
    <w:rsid w:val="00F70235"/>
    <w:rsid w:val="00F87ECB"/>
    <w:rsid w:val="00FC04E7"/>
    <w:rsid w:val="00FC1367"/>
    <w:rsid w:val="00FC294D"/>
    <w:rsid w:val="00FD0FA8"/>
    <w:rsid w:val="00FD3938"/>
    <w:rsid w:val="00FE23A5"/>
    <w:rsid w:val="00FF2E9D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06D"/>
    <w:pPr>
      <w:suppressAutoHyphens/>
    </w:pPr>
    <w:rPr>
      <w:lang w:eastAsia="ar-SA"/>
    </w:rPr>
  </w:style>
  <w:style w:type="paragraph" w:styleId="Titolo1">
    <w:name w:val="heading 1"/>
    <w:basedOn w:val="WW-Predefinito"/>
    <w:next w:val="WW-Predefinito"/>
    <w:qFormat/>
    <w:rsid w:val="00BF1629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WW-Predefinito"/>
    <w:next w:val="WW-Predefinito"/>
    <w:qFormat/>
    <w:rsid w:val="00BF1629"/>
    <w:pPr>
      <w:keepNext/>
      <w:numPr>
        <w:ilvl w:val="1"/>
      </w:numPr>
      <w:spacing w:line="360" w:lineRule="auto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WW-Predefinito"/>
    <w:next w:val="WW-Predefinito"/>
    <w:qFormat/>
    <w:rsid w:val="00BF1629"/>
    <w:pPr>
      <w:keepNext/>
      <w:numPr>
        <w:ilvl w:val="2"/>
      </w:numPr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WW-Predefinito"/>
    <w:next w:val="WW-Predefinito"/>
    <w:qFormat/>
    <w:rsid w:val="00BF1629"/>
    <w:pPr>
      <w:keepNext/>
      <w:numPr>
        <w:ilvl w:val="3"/>
      </w:numPr>
      <w:jc w:val="center"/>
      <w:outlineLvl w:val="3"/>
    </w:pPr>
    <w:rPr>
      <w:sz w:val="28"/>
      <w:szCs w:val="28"/>
    </w:rPr>
  </w:style>
  <w:style w:type="paragraph" w:styleId="Titolo5">
    <w:name w:val="heading 5"/>
    <w:basedOn w:val="WW-Predefinito"/>
    <w:next w:val="WW-Predefinito"/>
    <w:qFormat/>
    <w:rsid w:val="00BF1629"/>
    <w:pPr>
      <w:keepNext/>
      <w:numPr>
        <w:ilvl w:val="4"/>
      </w:numPr>
      <w:jc w:val="center"/>
      <w:outlineLvl w:val="4"/>
    </w:pPr>
    <w:rPr>
      <w:b/>
      <w:bCs/>
      <w:u w:val="single"/>
    </w:rPr>
  </w:style>
  <w:style w:type="paragraph" w:styleId="Titolo6">
    <w:name w:val="heading 6"/>
    <w:basedOn w:val="WW-Predefinito"/>
    <w:next w:val="WW-Predefinito"/>
    <w:qFormat/>
    <w:rsid w:val="00BF1629"/>
    <w:pPr>
      <w:keepNext/>
      <w:numPr>
        <w:ilvl w:val="5"/>
      </w:numPr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character" w:customStyle="1" w:styleId="RTFNum21">
    <w:name w:val="RTF_Num 2 1"/>
    <w:rsid w:val="00BF1629"/>
    <w:rPr>
      <w:rFonts w:ascii="Wingdings" w:hAnsi="Wingdings" w:cs="Wingdings"/>
      <w:sz w:val="22"/>
      <w:szCs w:val="22"/>
    </w:rPr>
  </w:style>
  <w:style w:type="character" w:customStyle="1" w:styleId="RTFNum22">
    <w:name w:val="RTF_Num 2 2"/>
    <w:rsid w:val="00BF1629"/>
  </w:style>
  <w:style w:type="character" w:customStyle="1" w:styleId="RTFNum23">
    <w:name w:val="RTF_Num 2 3"/>
    <w:rsid w:val="00BF1629"/>
  </w:style>
  <w:style w:type="character" w:customStyle="1" w:styleId="RTFNum24">
    <w:name w:val="RTF_Num 2 4"/>
    <w:rsid w:val="00BF1629"/>
  </w:style>
  <w:style w:type="character" w:customStyle="1" w:styleId="RTFNum25">
    <w:name w:val="RTF_Num 2 5"/>
    <w:rsid w:val="00BF1629"/>
  </w:style>
  <w:style w:type="character" w:customStyle="1" w:styleId="RTFNum26">
    <w:name w:val="RTF_Num 2 6"/>
    <w:rsid w:val="00BF1629"/>
  </w:style>
  <w:style w:type="character" w:customStyle="1" w:styleId="RTFNum27">
    <w:name w:val="RTF_Num 2 7"/>
    <w:rsid w:val="00BF1629"/>
  </w:style>
  <w:style w:type="character" w:customStyle="1" w:styleId="RTFNum28">
    <w:name w:val="RTF_Num 2 8"/>
    <w:rsid w:val="00BF1629"/>
  </w:style>
  <w:style w:type="character" w:customStyle="1" w:styleId="RTFNum29">
    <w:name w:val="RTF_Num 2 9"/>
    <w:rsid w:val="00BF1629"/>
  </w:style>
  <w:style w:type="character" w:customStyle="1" w:styleId="RTFNum31">
    <w:name w:val="RTF_Num 3 1"/>
    <w:rsid w:val="00BF1629"/>
  </w:style>
  <w:style w:type="character" w:customStyle="1" w:styleId="RTFNum32">
    <w:name w:val="RTF_Num 3 2"/>
    <w:rsid w:val="00BF1629"/>
  </w:style>
  <w:style w:type="character" w:customStyle="1" w:styleId="RTFNum33">
    <w:name w:val="RTF_Num 3 3"/>
    <w:rsid w:val="00BF1629"/>
  </w:style>
  <w:style w:type="character" w:customStyle="1" w:styleId="RTFNum34">
    <w:name w:val="RTF_Num 3 4"/>
    <w:rsid w:val="00BF1629"/>
  </w:style>
  <w:style w:type="character" w:customStyle="1" w:styleId="RTFNum35">
    <w:name w:val="RTF_Num 3 5"/>
    <w:rsid w:val="00BF1629"/>
  </w:style>
  <w:style w:type="character" w:customStyle="1" w:styleId="RTFNum36">
    <w:name w:val="RTF_Num 3 6"/>
    <w:rsid w:val="00BF1629"/>
  </w:style>
  <w:style w:type="character" w:customStyle="1" w:styleId="RTFNum37">
    <w:name w:val="RTF_Num 3 7"/>
    <w:rsid w:val="00BF1629"/>
  </w:style>
  <w:style w:type="character" w:customStyle="1" w:styleId="RTFNum38">
    <w:name w:val="RTF_Num 3 8"/>
    <w:rsid w:val="00BF1629"/>
  </w:style>
  <w:style w:type="character" w:customStyle="1" w:styleId="RTFNum39">
    <w:name w:val="RTF_Num 3 9"/>
    <w:rsid w:val="00BF1629"/>
  </w:style>
  <w:style w:type="character" w:customStyle="1" w:styleId="RTFNum41">
    <w:name w:val="RTF_Num 4 1"/>
    <w:rsid w:val="00BF1629"/>
    <w:rPr>
      <w:rFonts w:ascii="Wingdings" w:hAnsi="Wingdings" w:cs="Wingdings"/>
      <w:sz w:val="22"/>
      <w:szCs w:val="22"/>
    </w:rPr>
  </w:style>
  <w:style w:type="character" w:customStyle="1" w:styleId="RTFNum42">
    <w:name w:val="RTF_Num 4 2"/>
    <w:rsid w:val="00BF1629"/>
    <w:rPr>
      <w:rFonts w:ascii="Courier New" w:hAnsi="Courier New" w:cs="Courier New"/>
    </w:rPr>
  </w:style>
  <w:style w:type="character" w:customStyle="1" w:styleId="RTFNum43">
    <w:name w:val="RTF_Num 4 3"/>
    <w:rsid w:val="00BF1629"/>
    <w:rPr>
      <w:rFonts w:ascii="Wingdings" w:hAnsi="Wingdings" w:cs="Wingdings"/>
    </w:rPr>
  </w:style>
  <w:style w:type="character" w:customStyle="1" w:styleId="RTFNum44">
    <w:name w:val="RTF_Num 4 4"/>
    <w:rsid w:val="00BF1629"/>
    <w:rPr>
      <w:rFonts w:ascii="Symbol" w:hAnsi="Symbol" w:cs="Symbol"/>
    </w:rPr>
  </w:style>
  <w:style w:type="character" w:customStyle="1" w:styleId="RTFNum45">
    <w:name w:val="RTF_Num 4 5"/>
    <w:rsid w:val="00BF1629"/>
    <w:rPr>
      <w:rFonts w:ascii="Courier New" w:hAnsi="Courier New" w:cs="Courier New"/>
    </w:rPr>
  </w:style>
  <w:style w:type="character" w:customStyle="1" w:styleId="RTFNum46">
    <w:name w:val="RTF_Num 4 6"/>
    <w:rsid w:val="00BF1629"/>
    <w:rPr>
      <w:rFonts w:ascii="Wingdings" w:hAnsi="Wingdings" w:cs="Wingdings"/>
    </w:rPr>
  </w:style>
  <w:style w:type="character" w:customStyle="1" w:styleId="RTFNum47">
    <w:name w:val="RTF_Num 4 7"/>
    <w:rsid w:val="00BF1629"/>
    <w:rPr>
      <w:rFonts w:ascii="Symbol" w:hAnsi="Symbol" w:cs="Symbol"/>
    </w:rPr>
  </w:style>
  <w:style w:type="character" w:customStyle="1" w:styleId="RTFNum48">
    <w:name w:val="RTF_Num 4 8"/>
    <w:rsid w:val="00BF1629"/>
    <w:rPr>
      <w:rFonts w:ascii="Courier New" w:hAnsi="Courier New" w:cs="Courier New"/>
    </w:rPr>
  </w:style>
  <w:style w:type="character" w:customStyle="1" w:styleId="RTFNum49">
    <w:name w:val="RTF_Num 4 9"/>
    <w:rsid w:val="00BF1629"/>
    <w:rPr>
      <w:rFonts w:ascii="Wingdings" w:hAnsi="Wingdings" w:cs="Wingdings"/>
    </w:rPr>
  </w:style>
  <w:style w:type="character" w:customStyle="1" w:styleId="RTFNum51">
    <w:name w:val="RTF_Num 5 1"/>
    <w:rsid w:val="00BF1629"/>
  </w:style>
  <w:style w:type="character" w:customStyle="1" w:styleId="RTFNum52">
    <w:name w:val="RTF_Num 5 2"/>
    <w:rsid w:val="00BF1629"/>
  </w:style>
  <w:style w:type="character" w:customStyle="1" w:styleId="RTFNum53">
    <w:name w:val="RTF_Num 5 3"/>
    <w:rsid w:val="00BF1629"/>
  </w:style>
  <w:style w:type="character" w:customStyle="1" w:styleId="RTFNum54">
    <w:name w:val="RTF_Num 5 4"/>
    <w:rsid w:val="00BF1629"/>
    <w:rPr>
      <w:rFonts w:ascii="Century Gothic" w:cs="Century Gothic"/>
    </w:rPr>
  </w:style>
  <w:style w:type="character" w:customStyle="1" w:styleId="RTFNum55">
    <w:name w:val="RTF_Num 5 5"/>
    <w:rsid w:val="00BF1629"/>
  </w:style>
  <w:style w:type="character" w:customStyle="1" w:styleId="RTFNum56">
    <w:name w:val="RTF_Num 5 6"/>
    <w:rsid w:val="00BF1629"/>
  </w:style>
  <w:style w:type="character" w:customStyle="1" w:styleId="RTFNum57">
    <w:name w:val="RTF_Num 5 7"/>
    <w:rsid w:val="00BF1629"/>
  </w:style>
  <w:style w:type="character" w:customStyle="1" w:styleId="RTFNum58">
    <w:name w:val="RTF_Num 5 8"/>
    <w:rsid w:val="00BF1629"/>
  </w:style>
  <w:style w:type="character" w:customStyle="1" w:styleId="RTFNum59">
    <w:name w:val="RTF_Num 5 9"/>
    <w:rsid w:val="00BF1629"/>
  </w:style>
  <w:style w:type="character" w:customStyle="1" w:styleId="RTFNum61">
    <w:name w:val="RTF_Num 6 1"/>
    <w:rsid w:val="00BF1629"/>
  </w:style>
  <w:style w:type="character" w:customStyle="1" w:styleId="RTFNum62">
    <w:name w:val="RTF_Num 6 2"/>
    <w:rsid w:val="00BF1629"/>
  </w:style>
  <w:style w:type="character" w:customStyle="1" w:styleId="RTFNum63">
    <w:name w:val="RTF_Num 6 3"/>
    <w:rsid w:val="00BF1629"/>
  </w:style>
  <w:style w:type="character" w:customStyle="1" w:styleId="RTFNum64">
    <w:name w:val="RTF_Num 6 4"/>
    <w:rsid w:val="00BF1629"/>
  </w:style>
  <w:style w:type="character" w:customStyle="1" w:styleId="RTFNum65">
    <w:name w:val="RTF_Num 6 5"/>
    <w:rsid w:val="00BF1629"/>
  </w:style>
  <w:style w:type="character" w:customStyle="1" w:styleId="RTFNum66">
    <w:name w:val="RTF_Num 6 6"/>
    <w:rsid w:val="00BF1629"/>
  </w:style>
  <w:style w:type="character" w:customStyle="1" w:styleId="RTFNum67">
    <w:name w:val="RTF_Num 6 7"/>
    <w:rsid w:val="00BF1629"/>
  </w:style>
  <w:style w:type="character" w:customStyle="1" w:styleId="RTFNum68">
    <w:name w:val="RTF_Num 6 8"/>
    <w:rsid w:val="00BF1629"/>
  </w:style>
  <w:style w:type="character" w:customStyle="1" w:styleId="RTFNum69">
    <w:name w:val="RTF_Num 6 9"/>
    <w:rsid w:val="00BF1629"/>
  </w:style>
  <w:style w:type="character" w:customStyle="1" w:styleId="RTFNum71">
    <w:name w:val="RTF_Num 7 1"/>
    <w:rsid w:val="00BF1629"/>
  </w:style>
  <w:style w:type="character" w:customStyle="1" w:styleId="RTFNum72">
    <w:name w:val="RTF_Num 7 2"/>
    <w:rsid w:val="00BF1629"/>
  </w:style>
  <w:style w:type="character" w:customStyle="1" w:styleId="RTFNum73">
    <w:name w:val="RTF_Num 7 3"/>
    <w:rsid w:val="00BF1629"/>
  </w:style>
  <w:style w:type="character" w:customStyle="1" w:styleId="RTFNum74">
    <w:name w:val="RTF_Num 7 4"/>
    <w:rsid w:val="00BF1629"/>
  </w:style>
  <w:style w:type="character" w:customStyle="1" w:styleId="RTFNum75">
    <w:name w:val="RTF_Num 7 5"/>
    <w:rsid w:val="00BF1629"/>
  </w:style>
  <w:style w:type="character" w:customStyle="1" w:styleId="RTFNum76">
    <w:name w:val="RTF_Num 7 6"/>
    <w:rsid w:val="00BF1629"/>
  </w:style>
  <w:style w:type="character" w:customStyle="1" w:styleId="RTFNum77">
    <w:name w:val="RTF_Num 7 7"/>
    <w:rsid w:val="00BF1629"/>
  </w:style>
  <w:style w:type="character" w:customStyle="1" w:styleId="RTFNum78">
    <w:name w:val="RTF_Num 7 8"/>
    <w:rsid w:val="00BF1629"/>
  </w:style>
  <w:style w:type="character" w:customStyle="1" w:styleId="RTFNum79">
    <w:name w:val="RTF_Num 7 9"/>
    <w:rsid w:val="00BF1629"/>
  </w:style>
  <w:style w:type="character" w:customStyle="1" w:styleId="RTFNum81">
    <w:name w:val="RTF_Num 8 1"/>
    <w:rsid w:val="00BF1629"/>
    <w:rPr>
      <w:rFonts w:ascii="Wingdings" w:hAnsi="Wingdings" w:cs="Wingdings"/>
      <w:sz w:val="22"/>
      <w:szCs w:val="22"/>
    </w:rPr>
  </w:style>
  <w:style w:type="character" w:customStyle="1" w:styleId="RTFNum82">
    <w:name w:val="RTF_Num 8 2"/>
    <w:rsid w:val="00BF1629"/>
    <w:rPr>
      <w:rFonts w:ascii="Courier New" w:hAnsi="Courier New" w:cs="Courier New"/>
    </w:rPr>
  </w:style>
  <w:style w:type="character" w:customStyle="1" w:styleId="RTFNum83">
    <w:name w:val="RTF_Num 8 3"/>
    <w:rsid w:val="00BF1629"/>
    <w:rPr>
      <w:rFonts w:ascii="Wingdings" w:hAnsi="Wingdings" w:cs="Wingdings"/>
    </w:rPr>
  </w:style>
  <w:style w:type="character" w:customStyle="1" w:styleId="RTFNum84">
    <w:name w:val="RTF_Num 8 4"/>
    <w:rsid w:val="00BF1629"/>
    <w:rPr>
      <w:rFonts w:ascii="Symbol" w:hAnsi="Symbol" w:cs="Symbol"/>
    </w:rPr>
  </w:style>
  <w:style w:type="character" w:customStyle="1" w:styleId="RTFNum85">
    <w:name w:val="RTF_Num 8 5"/>
    <w:rsid w:val="00BF1629"/>
    <w:rPr>
      <w:rFonts w:ascii="Courier New" w:hAnsi="Courier New" w:cs="Courier New"/>
    </w:rPr>
  </w:style>
  <w:style w:type="character" w:customStyle="1" w:styleId="RTFNum86">
    <w:name w:val="RTF_Num 8 6"/>
    <w:rsid w:val="00BF1629"/>
    <w:rPr>
      <w:rFonts w:ascii="Wingdings" w:hAnsi="Wingdings" w:cs="Wingdings"/>
    </w:rPr>
  </w:style>
  <w:style w:type="character" w:customStyle="1" w:styleId="RTFNum87">
    <w:name w:val="RTF_Num 8 7"/>
    <w:rsid w:val="00BF1629"/>
    <w:rPr>
      <w:rFonts w:ascii="Symbol" w:hAnsi="Symbol" w:cs="Symbol"/>
    </w:rPr>
  </w:style>
  <w:style w:type="character" w:customStyle="1" w:styleId="RTFNum88">
    <w:name w:val="RTF_Num 8 8"/>
    <w:rsid w:val="00BF1629"/>
    <w:rPr>
      <w:rFonts w:ascii="Courier New" w:hAnsi="Courier New" w:cs="Courier New"/>
    </w:rPr>
  </w:style>
  <w:style w:type="character" w:customStyle="1" w:styleId="RTFNum89">
    <w:name w:val="RTF_Num 8 9"/>
    <w:rsid w:val="00BF1629"/>
    <w:rPr>
      <w:rFonts w:ascii="Wingdings" w:hAnsi="Wingdings" w:cs="Wingdings"/>
    </w:rPr>
  </w:style>
  <w:style w:type="character" w:customStyle="1" w:styleId="RTFNum91">
    <w:name w:val="RTF_Num 9 1"/>
    <w:rsid w:val="00BF1629"/>
  </w:style>
  <w:style w:type="character" w:customStyle="1" w:styleId="RTFNum92">
    <w:name w:val="RTF_Num 9 2"/>
    <w:rsid w:val="00BF1629"/>
  </w:style>
  <w:style w:type="character" w:customStyle="1" w:styleId="RTFNum93">
    <w:name w:val="RTF_Num 9 3"/>
    <w:rsid w:val="00BF1629"/>
  </w:style>
  <w:style w:type="character" w:customStyle="1" w:styleId="RTFNum94">
    <w:name w:val="RTF_Num 9 4"/>
    <w:rsid w:val="00BF1629"/>
  </w:style>
  <w:style w:type="character" w:customStyle="1" w:styleId="RTFNum95">
    <w:name w:val="RTF_Num 9 5"/>
    <w:rsid w:val="00BF1629"/>
  </w:style>
  <w:style w:type="character" w:customStyle="1" w:styleId="RTFNum96">
    <w:name w:val="RTF_Num 9 6"/>
    <w:rsid w:val="00BF1629"/>
  </w:style>
  <w:style w:type="character" w:customStyle="1" w:styleId="RTFNum97">
    <w:name w:val="RTF_Num 9 7"/>
    <w:rsid w:val="00BF1629"/>
  </w:style>
  <w:style w:type="character" w:customStyle="1" w:styleId="RTFNum98">
    <w:name w:val="RTF_Num 9 8"/>
    <w:rsid w:val="00BF1629"/>
  </w:style>
  <w:style w:type="character" w:customStyle="1" w:styleId="RTFNum99">
    <w:name w:val="RTF_Num 9 9"/>
    <w:rsid w:val="00BF1629"/>
  </w:style>
  <w:style w:type="character" w:customStyle="1" w:styleId="RTFNum101">
    <w:name w:val="RTF_Num 10 1"/>
    <w:rsid w:val="00BF1629"/>
    <w:rPr>
      <w:rFonts w:ascii="Wingdings" w:hAnsi="Wingdings" w:cs="Wingdings"/>
      <w:sz w:val="22"/>
      <w:szCs w:val="22"/>
    </w:rPr>
  </w:style>
  <w:style w:type="character" w:customStyle="1" w:styleId="RTFNum102">
    <w:name w:val="RTF_Num 10 2"/>
    <w:rsid w:val="00BF1629"/>
    <w:rPr>
      <w:rFonts w:ascii="Courier New" w:hAnsi="Courier New" w:cs="Courier New"/>
    </w:rPr>
  </w:style>
  <w:style w:type="character" w:customStyle="1" w:styleId="RTFNum103">
    <w:name w:val="RTF_Num 10 3"/>
    <w:rsid w:val="00BF1629"/>
    <w:rPr>
      <w:rFonts w:ascii="Wingdings" w:hAnsi="Wingdings" w:cs="Wingdings"/>
    </w:rPr>
  </w:style>
  <w:style w:type="character" w:customStyle="1" w:styleId="RTFNum104">
    <w:name w:val="RTF_Num 10 4"/>
    <w:rsid w:val="00BF1629"/>
    <w:rPr>
      <w:rFonts w:ascii="Symbol" w:hAnsi="Symbol" w:cs="Symbol"/>
    </w:rPr>
  </w:style>
  <w:style w:type="character" w:customStyle="1" w:styleId="RTFNum105">
    <w:name w:val="RTF_Num 10 5"/>
    <w:rsid w:val="00BF1629"/>
    <w:rPr>
      <w:rFonts w:ascii="Courier New" w:hAnsi="Courier New" w:cs="Courier New"/>
    </w:rPr>
  </w:style>
  <w:style w:type="character" w:customStyle="1" w:styleId="RTFNum106">
    <w:name w:val="RTF_Num 10 6"/>
    <w:rsid w:val="00BF1629"/>
    <w:rPr>
      <w:rFonts w:ascii="Wingdings" w:hAnsi="Wingdings" w:cs="Wingdings"/>
    </w:rPr>
  </w:style>
  <w:style w:type="character" w:customStyle="1" w:styleId="RTFNum107">
    <w:name w:val="RTF_Num 10 7"/>
    <w:rsid w:val="00BF1629"/>
    <w:rPr>
      <w:rFonts w:ascii="Symbol" w:hAnsi="Symbol" w:cs="Symbol"/>
    </w:rPr>
  </w:style>
  <w:style w:type="character" w:customStyle="1" w:styleId="RTFNum108">
    <w:name w:val="RTF_Num 10 8"/>
    <w:rsid w:val="00BF1629"/>
    <w:rPr>
      <w:rFonts w:ascii="Courier New" w:hAnsi="Courier New" w:cs="Courier New"/>
    </w:rPr>
  </w:style>
  <w:style w:type="character" w:customStyle="1" w:styleId="RTFNum109">
    <w:name w:val="RTF_Num 10 9"/>
    <w:rsid w:val="00BF1629"/>
    <w:rPr>
      <w:rFonts w:ascii="Wingdings" w:hAnsi="Wingdings" w:cs="Wingdings"/>
    </w:rPr>
  </w:style>
  <w:style w:type="character" w:customStyle="1" w:styleId="RTFNum111">
    <w:name w:val="RTF_Num 11 1"/>
    <w:rsid w:val="00BF1629"/>
  </w:style>
  <w:style w:type="character" w:customStyle="1" w:styleId="RTFNum112">
    <w:name w:val="RTF_Num 11 2"/>
    <w:rsid w:val="00BF1629"/>
  </w:style>
  <w:style w:type="character" w:customStyle="1" w:styleId="RTFNum113">
    <w:name w:val="RTF_Num 11 3"/>
    <w:rsid w:val="00BF1629"/>
  </w:style>
  <w:style w:type="character" w:customStyle="1" w:styleId="RTFNum114">
    <w:name w:val="RTF_Num 11 4"/>
    <w:rsid w:val="00BF1629"/>
  </w:style>
  <w:style w:type="character" w:customStyle="1" w:styleId="RTFNum115">
    <w:name w:val="RTF_Num 11 5"/>
    <w:rsid w:val="00BF1629"/>
  </w:style>
  <w:style w:type="character" w:customStyle="1" w:styleId="RTFNum116">
    <w:name w:val="RTF_Num 11 6"/>
    <w:rsid w:val="00BF1629"/>
  </w:style>
  <w:style w:type="character" w:customStyle="1" w:styleId="RTFNum117">
    <w:name w:val="RTF_Num 11 7"/>
    <w:rsid w:val="00BF1629"/>
  </w:style>
  <w:style w:type="character" w:customStyle="1" w:styleId="RTFNum118">
    <w:name w:val="RTF_Num 11 8"/>
    <w:rsid w:val="00BF1629"/>
  </w:style>
  <w:style w:type="character" w:customStyle="1" w:styleId="RTFNum119">
    <w:name w:val="RTF_Num 11 9"/>
    <w:rsid w:val="00BF1629"/>
  </w:style>
  <w:style w:type="character" w:customStyle="1" w:styleId="RTFNum121">
    <w:name w:val="RTF_Num 12 1"/>
    <w:rsid w:val="00BF1629"/>
  </w:style>
  <w:style w:type="character" w:customStyle="1" w:styleId="RTFNum122">
    <w:name w:val="RTF_Num 12 2"/>
    <w:rsid w:val="00BF1629"/>
  </w:style>
  <w:style w:type="character" w:customStyle="1" w:styleId="RTFNum123">
    <w:name w:val="RTF_Num 12 3"/>
    <w:rsid w:val="00BF1629"/>
  </w:style>
  <w:style w:type="character" w:customStyle="1" w:styleId="RTFNum124">
    <w:name w:val="RTF_Num 12 4"/>
    <w:rsid w:val="00BF1629"/>
    <w:rPr>
      <w:rFonts w:ascii="Century Gothic" w:cs="Century Gothic"/>
    </w:rPr>
  </w:style>
  <w:style w:type="character" w:customStyle="1" w:styleId="RTFNum125">
    <w:name w:val="RTF_Num 12 5"/>
    <w:rsid w:val="00BF1629"/>
    <w:rPr>
      <w:rFonts w:ascii="Wingdings" w:hAnsi="Wingdings" w:cs="Wingdings"/>
      <w:sz w:val="22"/>
      <w:szCs w:val="22"/>
    </w:rPr>
  </w:style>
  <w:style w:type="character" w:customStyle="1" w:styleId="RTFNum126">
    <w:name w:val="RTF_Num 12 6"/>
    <w:rsid w:val="00BF1629"/>
  </w:style>
  <w:style w:type="character" w:customStyle="1" w:styleId="RTFNum127">
    <w:name w:val="RTF_Num 12 7"/>
    <w:rsid w:val="00BF1629"/>
  </w:style>
  <w:style w:type="character" w:customStyle="1" w:styleId="RTFNum128">
    <w:name w:val="RTF_Num 12 8"/>
    <w:rsid w:val="00BF1629"/>
  </w:style>
  <w:style w:type="character" w:customStyle="1" w:styleId="RTFNum129">
    <w:name w:val="RTF_Num 12 9"/>
    <w:rsid w:val="00BF1629"/>
  </w:style>
  <w:style w:type="character" w:customStyle="1" w:styleId="RTFNum131">
    <w:name w:val="RTF_Num 13 1"/>
    <w:rsid w:val="00BF1629"/>
  </w:style>
  <w:style w:type="character" w:customStyle="1" w:styleId="RTFNum132">
    <w:name w:val="RTF_Num 13 2"/>
    <w:rsid w:val="00BF1629"/>
  </w:style>
  <w:style w:type="character" w:customStyle="1" w:styleId="RTFNum133">
    <w:name w:val="RTF_Num 13 3"/>
    <w:rsid w:val="00BF1629"/>
  </w:style>
  <w:style w:type="character" w:customStyle="1" w:styleId="RTFNum134">
    <w:name w:val="RTF_Num 13 4"/>
    <w:rsid w:val="00BF1629"/>
  </w:style>
  <w:style w:type="character" w:customStyle="1" w:styleId="RTFNum135">
    <w:name w:val="RTF_Num 13 5"/>
    <w:rsid w:val="00BF1629"/>
  </w:style>
  <w:style w:type="character" w:customStyle="1" w:styleId="RTFNum136">
    <w:name w:val="RTF_Num 13 6"/>
    <w:rsid w:val="00BF1629"/>
  </w:style>
  <w:style w:type="character" w:customStyle="1" w:styleId="RTFNum137">
    <w:name w:val="RTF_Num 13 7"/>
    <w:rsid w:val="00BF1629"/>
  </w:style>
  <w:style w:type="character" w:customStyle="1" w:styleId="RTFNum138">
    <w:name w:val="RTF_Num 13 8"/>
    <w:rsid w:val="00BF1629"/>
  </w:style>
  <w:style w:type="character" w:customStyle="1" w:styleId="RTFNum139">
    <w:name w:val="RTF_Num 13 9"/>
    <w:rsid w:val="00BF1629"/>
  </w:style>
  <w:style w:type="character" w:customStyle="1" w:styleId="RTFNum211">
    <w:name w:val="RTF_Num 2 11"/>
    <w:rsid w:val="00BF1629"/>
  </w:style>
  <w:style w:type="character" w:customStyle="1" w:styleId="RTFNum141">
    <w:name w:val="RTF_Num 14 1"/>
    <w:rsid w:val="00BF1629"/>
  </w:style>
  <w:style w:type="character" w:customStyle="1" w:styleId="RTFNum142">
    <w:name w:val="RTF_Num 14 2"/>
    <w:rsid w:val="00BF1629"/>
  </w:style>
  <w:style w:type="character" w:customStyle="1" w:styleId="RTFNum143">
    <w:name w:val="RTF_Num 14 3"/>
    <w:rsid w:val="00BF1629"/>
  </w:style>
  <w:style w:type="character" w:customStyle="1" w:styleId="RTFNum144">
    <w:name w:val="RTF_Num 14 4"/>
    <w:rsid w:val="00BF1629"/>
  </w:style>
  <w:style w:type="character" w:customStyle="1" w:styleId="RTFNum145">
    <w:name w:val="RTF_Num 14 5"/>
    <w:rsid w:val="00BF1629"/>
  </w:style>
  <w:style w:type="character" w:customStyle="1" w:styleId="RTFNum146">
    <w:name w:val="RTF_Num 14 6"/>
    <w:rsid w:val="00BF1629"/>
  </w:style>
  <w:style w:type="character" w:customStyle="1" w:styleId="RTFNum147">
    <w:name w:val="RTF_Num 14 7"/>
    <w:rsid w:val="00BF1629"/>
  </w:style>
  <w:style w:type="character" w:customStyle="1" w:styleId="RTFNum148">
    <w:name w:val="RTF_Num 14 8"/>
    <w:rsid w:val="00BF1629"/>
  </w:style>
  <w:style w:type="character" w:customStyle="1" w:styleId="RTFNum149">
    <w:name w:val="RTF_Num 14 9"/>
    <w:rsid w:val="00BF1629"/>
  </w:style>
  <w:style w:type="character" w:customStyle="1" w:styleId="RTFNum151">
    <w:name w:val="RTF_Num 15 1"/>
    <w:rsid w:val="00BF1629"/>
    <w:rPr>
      <w:rFonts w:ascii="Wingdings" w:hAnsi="Wingdings" w:cs="Wingdings"/>
      <w:sz w:val="22"/>
      <w:szCs w:val="22"/>
    </w:rPr>
  </w:style>
  <w:style w:type="character" w:customStyle="1" w:styleId="RTFNum152">
    <w:name w:val="RTF_Num 15 2"/>
    <w:rsid w:val="00BF1629"/>
    <w:rPr>
      <w:rFonts w:ascii="Courier New" w:hAnsi="Courier New" w:cs="Courier New"/>
    </w:rPr>
  </w:style>
  <w:style w:type="character" w:customStyle="1" w:styleId="RTFNum153">
    <w:name w:val="RTF_Num 15 3"/>
    <w:rsid w:val="00BF1629"/>
    <w:rPr>
      <w:rFonts w:ascii="Wingdings" w:hAnsi="Wingdings" w:cs="Wingdings"/>
    </w:rPr>
  </w:style>
  <w:style w:type="character" w:customStyle="1" w:styleId="RTFNum154">
    <w:name w:val="RTF_Num 15 4"/>
    <w:rsid w:val="00BF1629"/>
    <w:rPr>
      <w:rFonts w:ascii="Symbol" w:hAnsi="Symbol" w:cs="Symbol"/>
    </w:rPr>
  </w:style>
  <w:style w:type="character" w:customStyle="1" w:styleId="RTFNum155">
    <w:name w:val="RTF_Num 15 5"/>
    <w:rsid w:val="00BF1629"/>
    <w:rPr>
      <w:rFonts w:ascii="Courier New" w:hAnsi="Courier New" w:cs="Courier New"/>
    </w:rPr>
  </w:style>
  <w:style w:type="character" w:customStyle="1" w:styleId="RTFNum156">
    <w:name w:val="RTF_Num 15 6"/>
    <w:rsid w:val="00BF1629"/>
    <w:rPr>
      <w:rFonts w:ascii="Wingdings" w:hAnsi="Wingdings" w:cs="Wingdings"/>
    </w:rPr>
  </w:style>
  <w:style w:type="character" w:customStyle="1" w:styleId="RTFNum157">
    <w:name w:val="RTF_Num 15 7"/>
    <w:rsid w:val="00BF1629"/>
    <w:rPr>
      <w:rFonts w:ascii="Symbol" w:hAnsi="Symbol" w:cs="Symbol"/>
    </w:rPr>
  </w:style>
  <w:style w:type="character" w:customStyle="1" w:styleId="RTFNum158">
    <w:name w:val="RTF_Num 15 8"/>
    <w:rsid w:val="00BF1629"/>
    <w:rPr>
      <w:rFonts w:ascii="Courier New" w:hAnsi="Courier New" w:cs="Courier New"/>
    </w:rPr>
  </w:style>
  <w:style w:type="character" w:customStyle="1" w:styleId="RTFNum159">
    <w:name w:val="RTF_Num 15 9"/>
    <w:rsid w:val="00BF1629"/>
    <w:rPr>
      <w:rFonts w:ascii="Wingdings" w:hAnsi="Wingdings" w:cs="Wingdings"/>
    </w:rPr>
  </w:style>
  <w:style w:type="character" w:customStyle="1" w:styleId="RTFNum161">
    <w:name w:val="RTF_Num 16 1"/>
    <w:rsid w:val="00BF1629"/>
  </w:style>
  <w:style w:type="character" w:customStyle="1" w:styleId="RTFNum162">
    <w:name w:val="RTF_Num 16 2"/>
    <w:rsid w:val="00BF1629"/>
  </w:style>
  <w:style w:type="character" w:customStyle="1" w:styleId="RTFNum163">
    <w:name w:val="RTF_Num 16 3"/>
    <w:rsid w:val="00BF1629"/>
  </w:style>
  <w:style w:type="character" w:customStyle="1" w:styleId="RTFNum164">
    <w:name w:val="RTF_Num 16 4"/>
    <w:rsid w:val="00BF1629"/>
  </w:style>
  <w:style w:type="character" w:customStyle="1" w:styleId="RTFNum165">
    <w:name w:val="RTF_Num 16 5"/>
    <w:rsid w:val="00BF1629"/>
  </w:style>
  <w:style w:type="character" w:customStyle="1" w:styleId="RTFNum166">
    <w:name w:val="RTF_Num 16 6"/>
    <w:rsid w:val="00BF1629"/>
  </w:style>
  <w:style w:type="character" w:customStyle="1" w:styleId="RTFNum167">
    <w:name w:val="RTF_Num 16 7"/>
    <w:rsid w:val="00BF1629"/>
  </w:style>
  <w:style w:type="character" w:customStyle="1" w:styleId="RTFNum168">
    <w:name w:val="RTF_Num 16 8"/>
    <w:rsid w:val="00BF1629"/>
  </w:style>
  <w:style w:type="character" w:customStyle="1" w:styleId="RTFNum169">
    <w:name w:val="RTF_Num 16 9"/>
    <w:rsid w:val="00BF1629"/>
  </w:style>
  <w:style w:type="character" w:customStyle="1" w:styleId="RTFNum171">
    <w:name w:val="RTF_Num 17 1"/>
    <w:rsid w:val="00BF1629"/>
  </w:style>
  <w:style w:type="character" w:customStyle="1" w:styleId="RTFNum172">
    <w:name w:val="RTF_Num 17 2"/>
    <w:rsid w:val="00BF1629"/>
  </w:style>
  <w:style w:type="character" w:customStyle="1" w:styleId="RTFNum173">
    <w:name w:val="RTF_Num 17 3"/>
    <w:rsid w:val="00BF1629"/>
  </w:style>
  <w:style w:type="character" w:customStyle="1" w:styleId="RTFNum174">
    <w:name w:val="RTF_Num 17 4"/>
    <w:rsid w:val="00BF1629"/>
  </w:style>
  <w:style w:type="character" w:customStyle="1" w:styleId="RTFNum175">
    <w:name w:val="RTF_Num 17 5"/>
    <w:rsid w:val="00BF1629"/>
  </w:style>
  <w:style w:type="character" w:customStyle="1" w:styleId="RTFNum176">
    <w:name w:val="RTF_Num 17 6"/>
    <w:rsid w:val="00BF1629"/>
  </w:style>
  <w:style w:type="character" w:customStyle="1" w:styleId="RTFNum177">
    <w:name w:val="RTF_Num 17 7"/>
    <w:rsid w:val="00BF1629"/>
  </w:style>
  <w:style w:type="character" w:customStyle="1" w:styleId="RTFNum178">
    <w:name w:val="RTF_Num 17 8"/>
    <w:rsid w:val="00BF1629"/>
  </w:style>
  <w:style w:type="character" w:customStyle="1" w:styleId="RTFNum179">
    <w:name w:val="RTF_Num 17 9"/>
    <w:rsid w:val="00BF1629"/>
  </w:style>
  <w:style w:type="character" w:customStyle="1" w:styleId="RTFNum181">
    <w:name w:val="RTF_Num 18 1"/>
    <w:rsid w:val="00BF1629"/>
  </w:style>
  <w:style w:type="character" w:customStyle="1" w:styleId="RTFNum182">
    <w:name w:val="RTF_Num 18 2"/>
    <w:rsid w:val="00BF1629"/>
  </w:style>
  <w:style w:type="character" w:customStyle="1" w:styleId="RTFNum183">
    <w:name w:val="RTF_Num 18 3"/>
    <w:rsid w:val="00BF1629"/>
  </w:style>
  <w:style w:type="character" w:customStyle="1" w:styleId="RTFNum184">
    <w:name w:val="RTF_Num 18 4"/>
    <w:rsid w:val="00BF1629"/>
  </w:style>
  <w:style w:type="character" w:customStyle="1" w:styleId="RTFNum185">
    <w:name w:val="RTF_Num 18 5"/>
    <w:rsid w:val="00BF1629"/>
  </w:style>
  <w:style w:type="character" w:customStyle="1" w:styleId="RTFNum186">
    <w:name w:val="RTF_Num 18 6"/>
    <w:rsid w:val="00BF1629"/>
  </w:style>
  <w:style w:type="character" w:customStyle="1" w:styleId="RTFNum187">
    <w:name w:val="RTF_Num 18 7"/>
    <w:rsid w:val="00BF1629"/>
  </w:style>
  <w:style w:type="character" w:customStyle="1" w:styleId="RTFNum188">
    <w:name w:val="RTF_Num 18 8"/>
    <w:rsid w:val="00BF1629"/>
  </w:style>
  <w:style w:type="character" w:customStyle="1" w:styleId="RTFNum189">
    <w:name w:val="RTF_Num 18 9"/>
    <w:rsid w:val="00BF1629"/>
  </w:style>
  <w:style w:type="character" w:customStyle="1" w:styleId="RTFNum191">
    <w:name w:val="RTF_Num 19 1"/>
    <w:rsid w:val="00BF1629"/>
  </w:style>
  <w:style w:type="character" w:customStyle="1" w:styleId="RTFNum192">
    <w:name w:val="RTF_Num 19 2"/>
    <w:rsid w:val="00BF1629"/>
    <w:rPr>
      <w:rFonts w:ascii="Arial" w:cs="Arial"/>
    </w:rPr>
  </w:style>
  <w:style w:type="character" w:customStyle="1" w:styleId="RTFNum193">
    <w:name w:val="RTF_Num 19 3"/>
    <w:rsid w:val="00BF1629"/>
  </w:style>
  <w:style w:type="character" w:customStyle="1" w:styleId="RTFNum194">
    <w:name w:val="RTF_Num 19 4"/>
    <w:rsid w:val="00BF1629"/>
  </w:style>
  <w:style w:type="character" w:customStyle="1" w:styleId="RTFNum195">
    <w:name w:val="RTF_Num 19 5"/>
    <w:rsid w:val="00BF1629"/>
  </w:style>
  <w:style w:type="character" w:customStyle="1" w:styleId="RTFNum196">
    <w:name w:val="RTF_Num 19 6"/>
    <w:rsid w:val="00BF1629"/>
  </w:style>
  <w:style w:type="character" w:customStyle="1" w:styleId="RTFNum197">
    <w:name w:val="RTF_Num 19 7"/>
    <w:rsid w:val="00BF1629"/>
  </w:style>
  <w:style w:type="character" w:customStyle="1" w:styleId="RTFNum198">
    <w:name w:val="RTF_Num 19 8"/>
    <w:rsid w:val="00BF1629"/>
  </w:style>
  <w:style w:type="character" w:customStyle="1" w:styleId="RTFNum199">
    <w:name w:val="RTF_Num 19 9"/>
    <w:rsid w:val="00BF1629"/>
  </w:style>
  <w:style w:type="character" w:customStyle="1" w:styleId="RTFNum201">
    <w:name w:val="RTF_Num 20 1"/>
    <w:rsid w:val="00BF1629"/>
    <w:rPr>
      <w:rFonts w:ascii="Wingdings" w:hAnsi="Wingdings" w:cs="Wingdings"/>
      <w:sz w:val="22"/>
      <w:szCs w:val="22"/>
    </w:rPr>
  </w:style>
  <w:style w:type="character" w:customStyle="1" w:styleId="RTFNum202">
    <w:name w:val="RTF_Num 20 2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03">
    <w:name w:val="RTF_Num 20 3"/>
    <w:rsid w:val="00BF1629"/>
    <w:rPr>
      <w:rFonts w:ascii="Wingdings" w:hAnsi="Wingdings" w:cs="Wingdings"/>
      <w:sz w:val="22"/>
      <w:szCs w:val="22"/>
    </w:rPr>
  </w:style>
  <w:style w:type="character" w:customStyle="1" w:styleId="RTFNum204">
    <w:name w:val="RTF_Num 20 4"/>
    <w:rsid w:val="00BF1629"/>
    <w:rPr>
      <w:sz w:val="22"/>
      <w:szCs w:val="22"/>
    </w:rPr>
  </w:style>
  <w:style w:type="character" w:customStyle="1" w:styleId="RTFNum205">
    <w:name w:val="RTF_Num 20 5"/>
    <w:rsid w:val="00BF1629"/>
    <w:rPr>
      <w:rFonts w:ascii="Wingdings" w:hAnsi="Wingdings" w:cs="Wingdings"/>
      <w:sz w:val="22"/>
      <w:szCs w:val="22"/>
    </w:rPr>
  </w:style>
  <w:style w:type="character" w:customStyle="1" w:styleId="RTFNum206">
    <w:name w:val="RTF_Num 20 6"/>
    <w:rsid w:val="00BF1629"/>
    <w:rPr>
      <w:rFonts w:ascii="Wingdings" w:hAnsi="Wingdings" w:cs="Wingdings"/>
    </w:rPr>
  </w:style>
  <w:style w:type="character" w:customStyle="1" w:styleId="RTFNum207">
    <w:name w:val="RTF_Num 20 7"/>
    <w:rsid w:val="00BF1629"/>
    <w:rPr>
      <w:rFonts w:ascii="Symbol" w:hAnsi="Symbol" w:cs="Symbol"/>
    </w:rPr>
  </w:style>
  <w:style w:type="character" w:customStyle="1" w:styleId="RTFNum208">
    <w:name w:val="RTF_Num 20 8"/>
    <w:rsid w:val="00BF1629"/>
    <w:rPr>
      <w:rFonts w:ascii="Courier New" w:hAnsi="Courier New" w:cs="Courier New"/>
    </w:rPr>
  </w:style>
  <w:style w:type="character" w:customStyle="1" w:styleId="RTFNum209">
    <w:name w:val="RTF_Num 20 9"/>
    <w:rsid w:val="00BF1629"/>
    <w:rPr>
      <w:rFonts w:ascii="Wingdings" w:hAnsi="Wingdings" w:cs="Wingdings"/>
    </w:rPr>
  </w:style>
  <w:style w:type="character" w:customStyle="1" w:styleId="RTFNum2110">
    <w:name w:val="RTF_Num 21 1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12">
    <w:name w:val="RTF_Num 21 2"/>
    <w:rsid w:val="00BF1629"/>
    <w:rPr>
      <w:rFonts w:ascii="Wingdings" w:hAnsi="Wingdings" w:cs="Wingdings"/>
      <w:sz w:val="22"/>
      <w:szCs w:val="22"/>
    </w:rPr>
  </w:style>
  <w:style w:type="character" w:customStyle="1" w:styleId="RTFNum213">
    <w:name w:val="RTF_Num 21 3"/>
    <w:rsid w:val="00BF1629"/>
  </w:style>
  <w:style w:type="character" w:customStyle="1" w:styleId="RTFNum214">
    <w:name w:val="RTF_Num 21 4"/>
    <w:rsid w:val="00BF1629"/>
  </w:style>
  <w:style w:type="character" w:customStyle="1" w:styleId="RTFNum215">
    <w:name w:val="RTF_Num 21 5"/>
    <w:rsid w:val="00BF1629"/>
  </w:style>
  <w:style w:type="character" w:customStyle="1" w:styleId="RTFNum216">
    <w:name w:val="RTF_Num 21 6"/>
    <w:rsid w:val="00BF1629"/>
  </w:style>
  <w:style w:type="character" w:customStyle="1" w:styleId="RTFNum217">
    <w:name w:val="RTF_Num 21 7"/>
    <w:rsid w:val="00BF1629"/>
  </w:style>
  <w:style w:type="character" w:customStyle="1" w:styleId="RTFNum218">
    <w:name w:val="RTF_Num 21 8"/>
    <w:rsid w:val="00BF1629"/>
  </w:style>
  <w:style w:type="character" w:customStyle="1" w:styleId="RTFNum219">
    <w:name w:val="RTF_Num 21 9"/>
    <w:rsid w:val="00BF1629"/>
  </w:style>
  <w:style w:type="character" w:customStyle="1" w:styleId="RTFNum221">
    <w:name w:val="RTF_Num 22 1"/>
    <w:rsid w:val="00BF1629"/>
    <w:rPr>
      <w:rFonts w:ascii="Wingdings" w:hAnsi="Wingdings" w:cs="Wingdings"/>
      <w:sz w:val="22"/>
      <w:szCs w:val="22"/>
    </w:rPr>
  </w:style>
  <w:style w:type="character" w:customStyle="1" w:styleId="RTFNum222">
    <w:name w:val="RTF_Num 22 2"/>
    <w:rsid w:val="00BF1629"/>
    <w:rPr>
      <w:rFonts w:ascii="Courier New" w:hAnsi="Courier New" w:cs="Courier New"/>
    </w:rPr>
  </w:style>
  <w:style w:type="character" w:customStyle="1" w:styleId="RTFNum223">
    <w:name w:val="RTF_Num 22 3"/>
    <w:rsid w:val="00BF1629"/>
    <w:rPr>
      <w:rFonts w:ascii="Wingdings" w:hAnsi="Wingdings" w:cs="Wingdings"/>
    </w:rPr>
  </w:style>
  <w:style w:type="character" w:customStyle="1" w:styleId="RTFNum224">
    <w:name w:val="RTF_Num 22 4"/>
    <w:rsid w:val="00BF1629"/>
    <w:rPr>
      <w:rFonts w:ascii="Symbol" w:hAnsi="Symbol" w:cs="Symbol"/>
    </w:rPr>
  </w:style>
  <w:style w:type="character" w:customStyle="1" w:styleId="RTFNum225">
    <w:name w:val="RTF_Num 22 5"/>
    <w:rsid w:val="00BF1629"/>
    <w:rPr>
      <w:rFonts w:ascii="Courier New" w:hAnsi="Courier New" w:cs="Courier New"/>
    </w:rPr>
  </w:style>
  <w:style w:type="character" w:customStyle="1" w:styleId="RTFNum226">
    <w:name w:val="RTF_Num 22 6"/>
    <w:rsid w:val="00BF1629"/>
    <w:rPr>
      <w:rFonts w:ascii="Wingdings" w:hAnsi="Wingdings" w:cs="Wingdings"/>
    </w:rPr>
  </w:style>
  <w:style w:type="character" w:customStyle="1" w:styleId="RTFNum227">
    <w:name w:val="RTF_Num 22 7"/>
    <w:rsid w:val="00BF1629"/>
    <w:rPr>
      <w:rFonts w:ascii="Symbol" w:hAnsi="Symbol" w:cs="Symbol"/>
    </w:rPr>
  </w:style>
  <w:style w:type="character" w:customStyle="1" w:styleId="RTFNum228">
    <w:name w:val="RTF_Num 22 8"/>
    <w:rsid w:val="00BF1629"/>
    <w:rPr>
      <w:rFonts w:ascii="Courier New" w:hAnsi="Courier New" w:cs="Courier New"/>
    </w:rPr>
  </w:style>
  <w:style w:type="character" w:customStyle="1" w:styleId="RTFNum229">
    <w:name w:val="RTF_Num 22 9"/>
    <w:rsid w:val="00BF1629"/>
    <w:rPr>
      <w:rFonts w:ascii="Wingdings" w:hAnsi="Wingdings" w:cs="Wingdings"/>
    </w:rPr>
  </w:style>
  <w:style w:type="character" w:customStyle="1" w:styleId="RTFNum231">
    <w:name w:val="RTF_Num 23 1"/>
    <w:rsid w:val="00BF1629"/>
  </w:style>
  <w:style w:type="character" w:customStyle="1" w:styleId="RTFNum232">
    <w:name w:val="RTF_Num 23 2"/>
    <w:rsid w:val="00BF1629"/>
  </w:style>
  <w:style w:type="character" w:customStyle="1" w:styleId="RTFNum233">
    <w:name w:val="RTF_Num 23 3"/>
    <w:rsid w:val="00BF1629"/>
  </w:style>
  <w:style w:type="character" w:customStyle="1" w:styleId="RTFNum234">
    <w:name w:val="RTF_Num 23 4"/>
    <w:rsid w:val="00BF1629"/>
  </w:style>
  <w:style w:type="character" w:customStyle="1" w:styleId="RTFNum235">
    <w:name w:val="RTF_Num 23 5"/>
    <w:rsid w:val="00BF1629"/>
  </w:style>
  <w:style w:type="character" w:customStyle="1" w:styleId="RTFNum236">
    <w:name w:val="RTF_Num 23 6"/>
    <w:rsid w:val="00BF1629"/>
  </w:style>
  <w:style w:type="character" w:customStyle="1" w:styleId="RTFNum237">
    <w:name w:val="RTF_Num 23 7"/>
    <w:rsid w:val="00BF1629"/>
  </w:style>
  <w:style w:type="character" w:customStyle="1" w:styleId="RTFNum238">
    <w:name w:val="RTF_Num 23 8"/>
    <w:rsid w:val="00BF1629"/>
  </w:style>
  <w:style w:type="character" w:customStyle="1" w:styleId="RTFNum239">
    <w:name w:val="RTF_Num 23 9"/>
    <w:rsid w:val="00BF1629"/>
  </w:style>
  <w:style w:type="character" w:customStyle="1" w:styleId="RTFNum241">
    <w:name w:val="RTF_Num 24 1"/>
    <w:rsid w:val="00BF1629"/>
  </w:style>
  <w:style w:type="character" w:customStyle="1" w:styleId="RTFNum242">
    <w:name w:val="RTF_Num 24 2"/>
    <w:rsid w:val="00BF1629"/>
  </w:style>
  <w:style w:type="character" w:customStyle="1" w:styleId="RTFNum243">
    <w:name w:val="RTF_Num 24 3"/>
    <w:rsid w:val="00BF1629"/>
  </w:style>
  <w:style w:type="character" w:customStyle="1" w:styleId="RTFNum244">
    <w:name w:val="RTF_Num 24 4"/>
    <w:rsid w:val="00BF1629"/>
  </w:style>
  <w:style w:type="character" w:customStyle="1" w:styleId="RTFNum245">
    <w:name w:val="RTF_Num 24 5"/>
    <w:rsid w:val="00BF1629"/>
  </w:style>
  <w:style w:type="character" w:customStyle="1" w:styleId="RTFNum246">
    <w:name w:val="RTF_Num 24 6"/>
    <w:rsid w:val="00BF1629"/>
  </w:style>
  <w:style w:type="character" w:customStyle="1" w:styleId="RTFNum247">
    <w:name w:val="RTF_Num 24 7"/>
    <w:rsid w:val="00BF1629"/>
  </w:style>
  <w:style w:type="character" w:customStyle="1" w:styleId="RTFNum248">
    <w:name w:val="RTF_Num 24 8"/>
    <w:rsid w:val="00BF1629"/>
  </w:style>
  <w:style w:type="character" w:customStyle="1" w:styleId="RTFNum249">
    <w:name w:val="RTF_Num 24 9"/>
    <w:rsid w:val="00BF1629"/>
  </w:style>
  <w:style w:type="character" w:customStyle="1" w:styleId="RTFNum251">
    <w:name w:val="RTF_Num 25 1"/>
    <w:rsid w:val="00BF1629"/>
    <w:rPr>
      <w:rFonts w:ascii="Wingdings" w:hAnsi="Wingdings" w:cs="Wingdings"/>
      <w:sz w:val="22"/>
      <w:szCs w:val="22"/>
    </w:rPr>
  </w:style>
  <w:style w:type="character" w:customStyle="1" w:styleId="RTFNum252">
    <w:name w:val="RTF_Num 25 2"/>
    <w:rsid w:val="00BF1629"/>
    <w:rPr>
      <w:rFonts w:ascii="Courier New" w:hAnsi="Courier New" w:cs="Courier New"/>
    </w:rPr>
  </w:style>
  <w:style w:type="character" w:customStyle="1" w:styleId="RTFNum253">
    <w:name w:val="RTF_Num 25 3"/>
    <w:rsid w:val="00BF1629"/>
    <w:rPr>
      <w:rFonts w:ascii="Wingdings" w:hAnsi="Wingdings" w:cs="Wingdings"/>
    </w:rPr>
  </w:style>
  <w:style w:type="character" w:customStyle="1" w:styleId="RTFNum254">
    <w:name w:val="RTF_Num 25 4"/>
    <w:rsid w:val="00BF1629"/>
    <w:rPr>
      <w:rFonts w:ascii="Symbol" w:hAnsi="Symbol" w:cs="Symbol"/>
    </w:rPr>
  </w:style>
  <w:style w:type="character" w:customStyle="1" w:styleId="RTFNum255">
    <w:name w:val="RTF_Num 25 5"/>
    <w:rsid w:val="00BF1629"/>
    <w:rPr>
      <w:rFonts w:ascii="Courier New" w:hAnsi="Courier New" w:cs="Courier New"/>
    </w:rPr>
  </w:style>
  <w:style w:type="character" w:customStyle="1" w:styleId="RTFNum256">
    <w:name w:val="RTF_Num 25 6"/>
    <w:rsid w:val="00BF1629"/>
    <w:rPr>
      <w:rFonts w:ascii="Wingdings" w:hAnsi="Wingdings" w:cs="Wingdings"/>
    </w:rPr>
  </w:style>
  <w:style w:type="character" w:customStyle="1" w:styleId="RTFNum257">
    <w:name w:val="RTF_Num 25 7"/>
    <w:rsid w:val="00BF1629"/>
    <w:rPr>
      <w:rFonts w:ascii="Symbol" w:hAnsi="Symbol" w:cs="Symbol"/>
    </w:rPr>
  </w:style>
  <w:style w:type="character" w:customStyle="1" w:styleId="RTFNum258">
    <w:name w:val="RTF_Num 25 8"/>
    <w:rsid w:val="00BF1629"/>
    <w:rPr>
      <w:rFonts w:ascii="Courier New" w:hAnsi="Courier New" w:cs="Courier New"/>
    </w:rPr>
  </w:style>
  <w:style w:type="character" w:customStyle="1" w:styleId="RTFNum259">
    <w:name w:val="RTF_Num 25 9"/>
    <w:rsid w:val="00BF1629"/>
    <w:rPr>
      <w:rFonts w:ascii="Wingdings" w:hAnsi="Wingdings" w:cs="Wingdings"/>
    </w:rPr>
  </w:style>
  <w:style w:type="character" w:customStyle="1" w:styleId="RTFNum261">
    <w:name w:val="RTF_Num 26 1"/>
    <w:rsid w:val="00BF1629"/>
  </w:style>
  <w:style w:type="character" w:customStyle="1" w:styleId="RTFNum262">
    <w:name w:val="RTF_Num 26 2"/>
    <w:rsid w:val="00BF1629"/>
  </w:style>
  <w:style w:type="character" w:customStyle="1" w:styleId="RTFNum263">
    <w:name w:val="RTF_Num 26 3"/>
    <w:rsid w:val="00BF1629"/>
  </w:style>
  <w:style w:type="character" w:customStyle="1" w:styleId="RTFNum264">
    <w:name w:val="RTF_Num 26 4"/>
    <w:rsid w:val="00BF1629"/>
  </w:style>
  <w:style w:type="character" w:customStyle="1" w:styleId="RTFNum265">
    <w:name w:val="RTF_Num 26 5"/>
    <w:rsid w:val="00BF1629"/>
  </w:style>
  <w:style w:type="character" w:customStyle="1" w:styleId="RTFNum266">
    <w:name w:val="RTF_Num 26 6"/>
    <w:rsid w:val="00BF1629"/>
  </w:style>
  <w:style w:type="character" w:customStyle="1" w:styleId="RTFNum267">
    <w:name w:val="RTF_Num 26 7"/>
    <w:rsid w:val="00BF1629"/>
  </w:style>
  <w:style w:type="character" w:customStyle="1" w:styleId="RTFNum268">
    <w:name w:val="RTF_Num 26 8"/>
    <w:rsid w:val="00BF1629"/>
  </w:style>
  <w:style w:type="character" w:customStyle="1" w:styleId="RTFNum269">
    <w:name w:val="RTF_Num 26 9"/>
    <w:rsid w:val="00BF1629"/>
  </w:style>
  <w:style w:type="character" w:customStyle="1" w:styleId="RTFNum271">
    <w:name w:val="RTF_Num 27 1"/>
    <w:rsid w:val="00BF1629"/>
  </w:style>
  <w:style w:type="character" w:customStyle="1" w:styleId="RTFNum272">
    <w:name w:val="RTF_Num 27 2"/>
    <w:rsid w:val="00BF1629"/>
  </w:style>
  <w:style w:type="character" w:customStyle="1" w:styleId="RTFNum273">
    <w:name w:val="RTF_Num 27 3"/>
    <w:rsid w:val="00BF1629"/>
  </w:style>
  <w:style w:type="character" w:customStyle="1" w:styleId="RTFNum274">
    <w:name w:val="RTF_Num 27 4"/>
    <w:rsid w:val="00BF1629"/>
  </w:style>
  <w:style w:type="character" w:customStyle="1" w:styleId="RTFNum275">
    <w:name w:val="RTF_Num 27 5"/>
    <w:rsid w:val="00BF1629"/>
  </w:style>
  <w:style w:type="character" w:customStyle="1" w:styleId="RTFNum276">
    <w:name w:val="RTF_Num 27 6"/>
    <w:rsid w:val="00BF1629"/>
  </w:style>
  <w:style w:type="character" w:customStyle="1" w:styleId="RTFNum277">
    <w:name w:val="RTF_Num 27 7"/>
    <w:rsid w:val="00BF1629"/>
  </w:style>
  <w:style w:type="character" w:customStyle="1" w:styleId="RTFNum278">
    <w:name w:val="RTF_Num 27 8"/>
    <w:rsid w:val="00BF1629"/>
  </w:style>
  <w:style w:type="character" w:customStyle="1" w:styleId="RTFNum279">
    <w:name w:val="RTF_Num 27 9"/>
    <w:rsid w:val="00BF1629"/>
  </w:style>
  <w:style w:type="character" w:customStyle="1" w:styleId="RTFNum281">
    <w:name w:val="RTF_Num 28 1"/>
    <w:rsid w:val="00BF1629"/>
  </w:style>
  <w:style w:type="character" w:customStyle="1" w:styleId="RTFNum282">
    <w:name w:val="RTF_Num 28 2"/>
    <w:rsid w:val="00BF1629"/>
  </w:style>
  <w:style w:type="character" w:customStyle="1" w:styleId="RTFNum283">
    <w:name w:val="RTF_Num 28 3"/>
    <w:rsid w:val="00BF1629"/>
  </w:style>
  <w:style w:type="character" w:customStyle="1" w:styleId="RTFNum284">
    <w:name w:val="RTF_Num 28 4"/>
    <w:rsid w:val="00BF1629"/>
  </w:style>
  <w:style w:type="character" w:customStyle="1" w:styleId="RTFNum285">
    <w:name w:val="RTF_Num 28 5"/>
    <w:rsid w:val="00BF1629"/>
  </w:style>
  <w:style w:type="character" w:customStyle="1" w:styleId="RTFNum286">
    <w:name w:val="RTF_Num 28 6"/>
    <w:rsid w:val="00BF1629"/>
  </w:style>
  <w:style w:type="character" w:customStyle="1" w:styleId="RTFNum287">
    <w:name w:val="RTF_Num 28 7"/>
    <w:rsid w:val="00BF1629"/>
  </w:style>
  <w:style w:type="character" w:customStyle="1" w:styleId="RTFNum288">
    <w:name w:val="RTF_Num 28 8"/>
    <w:rsid w:val="00BF1629"/>
  </w:style>
  <w:style w:type="character" w:customStyle="1" w:styleId="RTFNum289">
    <w:name w:val="RTF_Num 28 9"/>
    <w:rsid w:val="00BF1629"/>
  </w:style>
  <w:style w:type="character" w:customStyle="1" w:styleId="RTFNum291">
    <w:name w:val="RTF_Num 29 1"/>
    <w:rsid w:val="00BF1629"/>
    <w:rPr>
      <w:rFonts w:ascii="Wingdings" w:hAnsi="Wingdings" w:cs="Wingdings"/>
      <w:sz w:val="22"/>
      <w:szCs w:val="22"/>
    </w:rPr>
  </w:style>
  <w:style w:type="character" w:customStyle="1" w:styleId="RTFNum292">
    <w:name w:val="RTF_Num 29 2"/>
    <w:rsid w:val="00BF1629"/>
    <w:rPr>
      <w:rFonts w:ascii="Courier New" w:hAnsi="Courier New" w:cs="Courier New"/>
    </w:rPr>
  </w:style>
  <w:style w:type="character" w:customStyle="1" w:styleId="RTFNum293">
    <w:name w:val="RTF_Num 29 3"/>
    <w:rsid w:val="00BF1629"/>
    <w:rPr>
      <w:rFonts w:ascii="Wingdings" w:hAnsi="Wingdings" w:cs="Wingdings"/>
    </w:rPr>
  </w:style>
  <w:style w:type="character" w:customStyle="1" w:styleId="RTFNum294">
    <w:name w:val="RTF_Num 29 4"/>
    <w:rsid w:val="00BF1629"/>
    <w:rPr>
      <w:rFonts w:ascii="Symbol" w:hAnsi="Symbol" w:cs="Symbol"/>
    </w:rPr>
  </w:style>
  <w:style w:type="character" w:customStyle="1" w:styleId="RTFNum295">
    <w:name w:val="RTF_Num 29 5"/>
    <w:rsid w:val="00BF1629"/>
    <w:rPr>
      <w:rFonts w:ascii="Courier New" w:hAnsi="Courier New" w:cs="Courier New"/>
    </w:rPr>
  </w:style>
  <w:style w:type="character" w:customStyle="1" w:styleId="RTFNum296">
    <w:name w:val="RTF_Num 29 6"/>
    <w:rsid w:val="00BF1629"/>
    <w:rPr>
      <w:rFonts w:ascii="Wingdings" w:hAnsi="Wingdings" w:cs="Wingdings"/>
    </w:rPr>
  </w:style>
  <w:style w:type="character" w:customStyle="1" w:styleId="RTFNum297">
    <w:name w:val="RTF_Num 29 7"/>
    <w:rsid w:val="00BF1629"/>
    <w:rPr>
      <w:rFonts w:ascii="Symbol" w:hAnsi="Symbol" w:cs="Symbol"/>
    </w:rPr>
  </w:style>
  <w:style w:type="character" w:customStyle="1" w:styleId="RTFNum298">
    <w:name w:val="RTF_Num 29 8"/>
    <w:rsid w:val="00BF1629"/>
    <w:rPr>
      <w:rFonts w:ascii="Courier New" w:hAnsi="Courier New" w:cs="Courier New"/>
    </w:rPr>
  </w:style>
  <w:style w:type="character" w:customStyle="1" w:styleId="RTFNum299">
    <w:name w:val="RTF_Num 29 9"/>
    <w:rsid w:val="00BF1629"/>
    <w:rPr>
      <w:rFonts w:ascii="Wingdings" w:hAnsi="Wingdings" w:cs="Wingdings"/>
    </w:rPr>
  </w:style>
  <w:style w:type="character" w:customStyle="1" w:styleId="RTFNum301">
    <w:name w:val="RTF_Num 30 1"/>
    <w:rsid w:val="00BF1629"/>
  </w:style>
  <w:style w:type="character" w:customStyle="1" w:styleId="RTFNum302">
    <w:name w:val="RTF_Num 30 2"/>
    <w:rsid w:val="00BF1629"/>
  </w:style>
  <w:style w:type="character" w:customStyle="1" w:styleId="RTFNum303">
    <w:name w:val="RTF_Num 30 3"/>
    <w:rsid w:val="00BF1629"/>
  </w:style>
  <w:style w:type="character" w:customStyle="1" w:styleId="RTFNum304">
    <w:name w:val="RTF_Num 30 4"/>
    <w:rsid w:val="00BF1629"/>
  </w:style>
  <w:style w:type="character" w:customStyle="1" w:styleId="RTFNum305">
    <w:name w:val="RTF_Num 30 5"/>
    <w:rsid w:val="00BF1629"/>
  </w:style>
  <w:style w:type="character" w:customStyle="1" w:styleId="RTFNum306">
    <w:name w:val="RTF_Num 30 6"/>
    <w:rsid w:val="00BF1629"/>
  </w:style>
  <w:style w:type="character" w:customStyle="1" w:styleId="RTFNum307">
    <w:name w:val="RTF_Num 30 7"/>
    <w:rsid w:val="00BF1629"/>
  </w:style>
  <w:style w:type="character" w:customStyle="1" w:styleId="RTFNum308">
    <w:name w:val="RTF_Num 30 8"/>
    <w:rsid w:val="00BF1629"/>
  </w:style>
  <w:style w:type="character" w:customStyle="1" w:styleId="RTFNum309">
    <w:name w:val="RTF_Num 30 9"/>
    <w:rsid w:val="00BF1629"/>
  </w:style>
  <w:style w:type="character" w:customStyle="1" w:styleId="RTFNum311">
    <w:name w:val="RTF_Num 31 1"/>
    <w:rsid w:val="00BF1629"/>
    <w:rPr>
      <w:b/>
      <w:bCs/>
    </w:rPr>
  </w:style>
  <w:style w:type="character" w:customStyle="1" w:styleId="RTFNum312">
    <w:name w:val="RTF_Num 31 2"/>
    <w:rsid w:val="00BF1629"/>
  </w:style>
  <w:style w:type="character" w:customStyle="1" w:styleId="RTFNum313">
    <w:name w:val="RTF_Num 31 3"/>
    <w:rsid w:val="00BF1629"/>
  </w:style>
  <w:style w:type="character" w:customStyle="1" w:styleId="RTFNum314">
    <w:name w:val="RTF_Num 31 4"/>
    <w:rsid w:val="00BF1629"/>
  </w:style>
  <w:style w:type="character" w:customStyle="1" w:styleId="RTFNum315">
    <w:name w:val="RTF_Num 31 5"/>
    <w:rsid w:val="00BF1629"/>
  </w:style>
  <w:style w:type="character" w:customStyle="1" w:styleId="RTFNum316">
    <w:name w:val="RTF_Num 31 6"/>
    <w:rsid w:val="00BF1629"/>
  </w:style>
  <w:style w:type="character" w:customStyle="1" w:styleId="RTFNum317">
    <w:name w:val="RTF_Num 31 7"/>
    <w:rsid w:val="00BF1629"/>
  </w:style>
  <w:style w:type="character" w:customStyle="1" w:styleId="RTFNum318">
    <w:name w:val="RTF_Num 31 8"/>
    <w:rsid w:val="00BF1629"/>
  </w:style>
  <w:style w:type="character" w:customStyle="1" w:styleId="RTFNum319">
    <w:name w:val="RTF_Num 31 9"/>
    <w:rsid w:val="00BF1629"/>
  </w:style>
  <w:style w:type="character" w:customStyle="1" w:styleId="RTFNum321">
    <w:name w:val="RTF_Num 32 1"/>
    <w:rsid w:val="00BF1629"/>
  </w:style>
  <w:style w:type="character" w:customStyle="1" w:styleId="RTFNum322">
    <w:name w:val="RTF_Num 32 2"/>
    <w:rsid w:val="00BF1629"/>
  </w:style>
  <w:style w:type="character" w:customStyle="1" w:styleId="RTFNum323">
    <w:name w:val="RTF_Num 32 3"/>
    <w:rsid w:val="00BF1629"/>
  </w:style>
  <w:style w:type="character" w:customStyle="1" w:styleId="RTFNum324">
    <w:name w:val="RTF_Num 32 4"/>
    <w:rsid w:val="00BF1629"/>
  </w:style>
  <w:style w:type="character" w:customStyle="1" w:styleId="RTFNum325">
    <w:name w:val="RTF_Num 32 5"/>
    <w:rsid w:val="00BF1629"/>
  </w:style>
  <w:style w:type="character" w:customStyle="1" w:styleId="RTFNum326">
    <w:name w:val="RTF_Num 32 6"/>
    <w:rsid w:val="00BF1629"/>
  </w:style>
  <w:style w:type="character" w:customStyle="1" w:styleId="RTFNum327">
    <w:name w:val="RTF_Num 32 7"/>
    <w:rsid w:val="00BF1629"/>
  </w:style>
  <w:style w:type="character" w:customStyle="1" w:styleId="RTFNum328">
    <w:name w:val="RTF_Num 32 8"/>
    <w:rsid w:val="00BF1629"/>
  </w:style>
  <w:style w:type="character" w:customStyle="1" w:styleId="RTFNum329">
    <w:name w:val="RTF_Num 32 9"/>
    <w:rsid w:val="00BF1629"/>
  </w:style>
  <w:style w:type="character" w:customStyle="1" w:styleId="RTFNum331">
    <w:name w:val="RTF_Num 33 1"/>
    <w:rsid w:val="00BF1629"/>
  </w:style>
  <w:style w:type="character" w:customStyle="1" w:styleId="RTFNum332">
    <w:name w:val="RTF_Num 33 2"/>
    <w:rsid w:val="00BF1629"/>
  </w:style>
  <w:style w:type="character" w:customStyle="1" w:styleId="RTFNum333">
    <w:name w:val="RTF_Num 33 3"/>
    <w:rsid w:val="00BF1629"/>
  </w:style>
  <w:style w:type="character" w:customStyle="1" w:styleId="RTFNum334">
    <w:name w:val="RTF_Num 33 4"/>
    <w:rsid w:val="00BF1629"/>
  </w:style>
  <w:style w:type="character" w:customStyle="1" w:styleId="RTFNum335">
    <w:name w:val="RTF_Num 33 5"/>
    <w:rsid w:val="00BF1629"/>
  </w:style>
  <w:style w:type="character" w:customStyle="1" w:styleId="RTFNum336">
    <w:name w:val="RTF_Num 33 6"/>
    <w:rsid w:val="00BF1629"/>
  </w:style>
  <w:style w:type="character" w:customStyle="1" w:styleId="RTFNum337">
    <w:name w:val="RTF_Num 33 7"/>
    <w:rsid w:val="00BF1629"/>
  </w:style>
  <w:style w:type="character" w:customStyle="1" w:styleId="RTFNum338">
    <w:name w:val="RTF_Num 33 8"/>
    <w:rsid w:val="00BF1629"/>
  </w:style>
  <w:style w:type="character" w:customStyle="1" w:styleId="RTFNum339">
    <w:name w:val="RTF_Num 33 9"/>
    <w:rsid w:val="00BF1629"/>
  </w:style>
  <w:style w:type="character" w:customStyle="1" w:styleId="RTFNum341">
    <w:name w:val="RTF_Num 34 1"/>
    <w:rsid w:val="00BF1629"/>
  </w:style>
  <w:style w:type="character" w:customStyle="1" w:styleId="RTFNum342">
    <w:name w:val="RTF_Num 34 2"/>
    <w:rsid w:val="00BF1629"/>
  </w:style>
  <w:style w:type="character" w:customStyle="1" w:styleId="RTFNum343">
    <w:name w:val="RTF_Num 34 3"/>
    <w:rsid w:val="00BF1629"/>
  </w:style>
  <w:style w:type="character" w:customStyle="1" w:styleId="RTFNum344">
    <w:name w:val="RTF_Num 34 4"/>
    <w:rsid w:val="00BF1629"/>
  </w:style>
  <w:style w:type="character" w:customStyle="1" w:styleId="RTFNum345">
    <w:name w:val="RTF_Num 34 5"/>
    <w:rsid w:val="00BF1629"/>
  </w:style>
  <w:style w:type="character" w:customStyle="1" w:styleId="RTFNum346">
    <w:name w:val="RTF_Num 34 6"/>
    <w:rsid w:val="00BF1629"/>
  </w:style>
  <w:style w:type="character" w:customStyle="1" w:styleId="RTFNum347">
    <w:name w:val="RTF_Num 34 7"/>
    <w:rsid w:val="00BF1629"/>
  </w:style>
  <w:style w:type="character" w:customStyle="1" w:styleId="RTFNum348">
    <w:name w:val="RTF_Num 34 8"/>
    <w:rsid w:val="00BF1629"/>
  </w:style>
  <w:style w:type="character" w:customStyle="1" w:styleId="RTFNum349">
    <w:name w:val="RTF_Num 34 9"/>
    <w:rsid w:val="00BF1629"/>
  </w:style>
  <w:style w:type="character" w:customStyle="1" w:styleId="RTFNum351">
    <w:name w:val="RTF_Num 35 1"/>
    <w:rsid w:val="00BF1629"/>
  </w:style>
  <w:style w:type="character" w:customStyle="1" w:styleId="RTFNum352">
    <w:name w:val="RTF_Num 35 2"/>
    <w:rsid w:val="00BF1629"/>
  </w:style>
  <w:style w:type="character" w:customStyle="1" w:styleId="RTFNum353">
    <w:name w:val="RTF_Num 35 3"/>
    <w:rsid w:val="00BF1629"/>
  </w:style>
  <w:style w:type="character" w:customStyle="1" w:styleId="RTFNum354">
    <w:name w:val="RTF_Num 35 4"/>
    <w:rsid w:val="00BF1629"/>
  </w:style>
  <w:style w:type="character" w:customStyle="1" w:styleId="RTFNum355">
    <w:name w:val="RTF_Num 35 5"/>
    <w:rsid w:val="00BF1629"/>
  </w:style>
  <w:style w:type="character" w:customStyle="1" w:styleId="RTFNum356">
    <w:name w:val="RTF_Num 35 6"/>
    <w:rsid w:val="00BF1629"/>
  </w:style>
  <w:style w:type="character" w:customStyle="1" w:styleId="RTFNum357">
    <w:name w:val="RTF_Num 35 7"/>
    <w:rsid w:val="00BF1629"/>
  </w:style>
  <w:style w:type="character" w:customStyle="1" w:styleId="RTFNum358">
    <w:name w:val="RTF_Num 35 8"/>
    <w:rsid w:val="00BF1629"/>
  </w:style>
  <w:style w:type="character" w:customStyle="1" w:styleId="RTFNum359">
    <w:name w:val="RTF_Num 35 9"/>
    <w:rsid w:val="00BF1629"/>
  </w:style>
  <w:style w:type="character" w:customStyle="1" w:styleId="RTFNum361">
    <w:name w:val="RTF_Num 36 1"/>
    <w:rsid w:val="00BF1629"/>
  </w:style>
  <w:style w:type="character" w:customStyle="1" w:styleId="RTFNum362">
    <w:name w:val="RTF_Num 36 2"/>
    <w:rsid w:val="00BF1629"/>
  </w:style>
  <w:style w:type="character" w:customStyle="1" w:styleId="RTFNum363">
    <w:name w:val="RTF_Num 36 3"/>
    <w:rsid w:val="00BF1629"/>
  </w:style>
  <w:style w:type="character" w:customStyle="1" w:styleId="RTFNum364">
    <w:name w:val="RTF_Num 36 4"/>
    <w:rsid w:val="00BF1629"/>
  </w:style>
  <w:style w:type="character" w:customStyle="1" w:styleId="RTFNum365">
    <w:name w:val="RTF_Num 36 5"/>
    <w:rsid w:val="00BF1629"/>
  </w:style>
  <w:style w:type="character" w:customStyle="1" w:styleId="RTFNum366">
    <w:name w:val="RTF_Num 36 6"/>
    <w:rsid w:val="00BF1629"/>
  </w:style>
  <w:style w:type="character" w:customStyle="1" w:styleId="RTFNum367">
    <w:name w:val="RTF_Num 36 7"/>
    <w:rsid w:val="00BF1629"/>
  </w:style>
  <w:style w:type="character" w:customStyle="1" w:styleId="RTFNum368">
    <w:name w:val="RTF_Num 36 8"/>
    <w:rsid w:val="00BF1629"/>
  </w:style>
  <w:style w:type="character" w:customStyle="1" w:styleId="RTFNum369">
    <w:name w:val="RTF_Num 36 9"/>
    <w:rsid w:val="00BF1629"/>
  </w:style>
  <w:style w:type="character" w:customStyle="1" w:styleId="RTFNum371">
    <w:name w:val="RTF_Num 37 1"/>
    <w:rsid w:val="00BF1629"/>
  </w:style>
  <w:style w:type="character" w:customStyle="1" w:styleId="RTFNum372">
    <w:name w:val="RTF_Num 37 2"/>
    <w:rsid w:val="00BF1629"/>
  </w:style>
  <w:style w:type="character" w:customStyle="1" w:styleId="RTFNum373">
    <w:name w:val="RTF_Num 37 3"/>
    <w:rsid w:val="00BF1629"/>
  </w:style>
  <w:style w:type="character" w:customStyle="1" w:styleId="RTFNum374">
    <w:name w:val="RTF_Num 37 4"/>
    <w:rsid w:val="00BF1629"/>
  </w:style>
  <w:style w:type="character" w:customStyle="1" w:styleId="RTFNum375">
    <w:name w:val="RTF_Num 37 5"/>
    <w:rsid w:val="00BF1629"/>
  </w:style>
  <w:style w:type="character" w:customStyle="1" w:styleId="RTFNum376">
    <w:name w:val="RTF_Num 37 6"/>
    <w:rsid w:val="00BF1629"/>
  </w:style>
  <w:style w:type="character" w:customStyle="1" w:styleId="RTFNum377">
    <w:name w:val="RTF_Num 37 7"/>
    <w:rsid w:val="00BF1629"/>
  </w:style>
  <w:style w:type="character" w:customStyle="1" w:styleId="RTFNum378">
    <w:name w:val="RTF_Num 37 8"/>
    <w:rsid w:val="00BF1629"/>
  </w:style>
  <w:style w:type="character" w:customStyle="1" w:styleId="RTFNum379">
    <w:name w:val="RTF_Num 37 9"/>
    <w:rsid w:val="00BF1629"/>
  </w:style>
  <w:style w:type="character" w:customStyle="1" w:styleId="RTFNum381">
    <w:name w:val="RTF_Num 38 1"/>
    <w:rsid w:val="00BF1629"/>
    <w:rPr>
      <w:rFonts w:ascii="Wingdings" w:hAnsi="Wingdings" w:cs="Wingdings"/>
      <w:sz w:val="22"/>
      <w:szCs w:val="22"/>
    </w:rPr>
  </w:style>
  <w:style w:type="character" w:customStyle="1" w:styleId="RTFNum382">
    <w:name w:val="RTF_Num 38 2"/>
    <w:rsid w:val="00BF1629"/>
    <w:rPr>
      <w:rFonts w:ascii="Courier New" w:hAnsi="Courier New" w:cs="Courier New"/>
    </w:rPr>
  </w:style>
  <w:style w:type="character" w:customStyle="1" w:styleId="RTFNum383">
    <w:name w:val="RTF_Num 38 3"/>
    <w:rsid w:val="00BF1629"/>
    <w:rPr>
      <w:rFonts w:ascii="Wingdings" w:hAnsi="Wingdings" w:cs="Wingdings"/>
    </w:rPr>
  </w:style>
  <w:style w:type="character" w:customStyle="1" w:styleId="RTFNum384">
    <w:name w:val="RTF_Num 38 4"/>
    <w:rsid w:val="00BF1629"/>
    <w:rPr>
      <w:rFonts w:ascii="Symbol" w:hAnsi="Symbol" w:cs="Symbol"/>
    </w:rPr>
  </w:style>
  <w:style w:type="character" w:customStyle="1" w:styleId="RTFNum385">
    <w:name w:val="RTF_Num 38 5"/>
    <w:rsid w:val="00BF1629"/>
    <w:rPr>
      <w:rFonts w:ascii="Courier New" w:hAnsi="Courier New" w:cs="Courier New"/>
    </w:rPr>
  </w:style>
  <w:style w:type="character" w:customStyle="1" w:styleId="RTFNum386">
    <w:name w:val="RTF_Num 38 6"/>
    <w:rsid w:val="00BF1629"/>
    <w:rPr>
      <w:rFonts w:ascii="Wingdings" w:hAnsi="Wingdings" w:cs="Wingdings"/>
    </w:rPr>
  </w:style>
  <w:style w:type="character" w:customStyle="1" w:styleId="RTFNum387">
    <w:name w:val="RTF_Num 38 7"/>
    <w:rsid w:val="00BF1629"/>
    <w:rPr>
      <w:rFonts w:ascii="Symbol" w:hAnsi="Symbol" w:cs="Symbol"/>
    </w:rPr>
  </w:style>
  <w:style w:type="character" w:customStyle="1" w:styleId="RTFNum388">
    <w:name w:val="RTF_Num 38 8"/>
    <w:rsid w:val="00BF1629"/>
    <w:rPr>
      <w:rFonts w:ascii="Courier New" w:hAnsi="Courier New" w:cs="Courier New"/>
    </w:rPr>
  </w:style>
  <w:style w:type="character" w:customStyle="1" w:styleId="RTFNum389">
    <w:name w:val="RTF_Num 38 9"/>
    <w:rsid w:val="00BF1629"/>
    <w:rPr>
      <w:rFonts w:ascii="Wingdings" w:hAnsi="Wingdings" w:cs="Wingdings"/>
    </w:rPr>
  </w:style>
  <w:style w:type="character" w:customStyle="1" w:styleId="RTFNum391">
    <w:name w:val="RTF_Num 39 1"/>
    <w:rsid w:val="00BF1629"/>
  </w:style>
  <w:style w:type="character" w:customStyle="1" w:styleId="RTFNum392">
    <w:name w:val="RTF_Num 39 2"/>
    <w:rsid w:val="00BF1629"/>
  </w:style>
  <w:style w:type="character" w:customStyle="1" w:styleId="RTFNum393">
    <w:name w:val="RTF_Num 39 3"/>
    <w:rsid w:val="00BF1629"/>
  </w:style>
  <w:style w:type="character" w:customStyle="1" w:styleId="RTFNum394">
    <w:name w:val="RTF_Num 39 4"/>
    <w:rsid w:val="00BF1629"/>
    <w:rPr>
      <w:rFonts w:ascii="Century Gothic" w:cs="Century Gothic"/>
    </w:rPr>
  </w:style>
  <w:style w:type="character" w:customStyle="1" w:styleId="RTFNum395">
    <w:name w:val="RTF_Num 39 5"/>
    <w:rsid w:val="00BF1629"/>
  </w:style>
  <w:style w:type="character" w:customStyle="1" w:styleId="RTFNum396">
    <w:name w:val="RTF_Num 39 6"/>
    <w:rsid w:val="00BF1629"/>
  </w:style>
  <w:style w:type="character" w:customStyle="1" w:styleId="RTFNum397">
    <w:name w:val="RTF_Num 39 7"/>
    <w:rsid w:val="00BF1629"/>
  </w:style>
  <w:style w:type="character" w:customStyle="1" w:styleId="RTFNum398">
    <w:name w:val="RTF_Num 39 8"/>
    <w:rsid w:val="00BF1629"/>
  </w:style>
  <w:style w:type="character" w:customStyle="1" w:styleId="RTFNum399">
    <w:name w:val="RTF_Num 39 9"/>
    <w:rsid w:val="00BF1629"/>
  </w:style>
  <w:style w:type="character" w:customStyle="1" w:styleId="RTFNum401">
    <w:name w:val="RTF_Num 40 1"/>
    <w:rsid w:val="00BF1629"/>
  </w:style>
  <w:style w:type="character" w:customStyle="1" w:styleId="RTFNum402">
    <w:name w:val="RTF_Num 40 2"/>
    <w:rsid w:val="00BF1629"/>
  </w:style>
  <w:style w:type="character" w:customStyle="1" w:styleId="RTFNum403">
    <w:name w:val="RTF_Num 40 3"/>
    <w:rsid w:val="00BF1629"/>
  </w:style>
  <w:style w:type="character" w:customStyle="1" w:styleId="RTFNum404">
    <w:name w:val="RTF_Num 40 4"/>
    <w:rsid w:val="00BF1629"/>
  </w:style>
  <w:style w:type="character" w:customStyle="1" w:styleId="RTFNum405">
    <w:name w:val="RTF_Num 40 5"/>
    <w:rsid w:val="00BF1629"/>
  </w:style>
  <w:style w:type="character" w:customStyle="1" w:styleId="RTFNum406">
    <w:name w:val="RTF_Num 40 6"/>
    <w:rsid w:val="00BF1629"/>
  </w:style>
  <w:style w:type="character" w:customStyle="1" w:styleId="RTFNum407">
    <w:name w:val="RTF_Num 40 7"/>
    <w:rsid w:val="00BF1629"/>
  </w:style>
  <w:style w:type="character" w:customStyle="1" w:styleId="RTFNum408">
    <w:name w:val="RTF_Num 40 8"/>
    <w:rsid w:val="00BF1629"/>
  </w:style>
  <w:style w:type="character" w:customStyle="1" w:styleId="RTFNum409">
    <w:name w:val="RTF_Num 40 9"/>
    <w:rsid w:val="00BF1629"/>
  </w:style>
  <w:style w:type="character" w:customStyle="1" w:styleId="RTFNum411">
    <w:name w:val="RTF_Num 41 1"/>
    <w:rsid w:val="00BF1629"/>
    <w:rPr>
      <w:rFonts w:ascii="Symbol" w:hAnsi="Symbol" w:cs="Symbol"/>
    </w:rPr>
  </w:style>
  <w:style w:type="character" w:customStyle="1" w:styleId="RTFNum412">
    <w:name w:val="RTF_Num 41 2"/>
    <w:rsid w:val="00BF1629"/>
    <w:rPr>
      <w:rFonts w:ascii="Courier New" w:hAnsi="Courier New" w:cs="Courier New"/>
    </w:rPr>
  </w:style>
  <w:style w:type="character" w:customStyle="1" w:styleId="RTFNum413">
    <w:name w:val="RTF_Num 41 3"/>
    <w:rsid w:val="00BF1629"/>
    <w:rPr>
      <w:rFonts w:ascii="Wingdings" w:hAnsi="Wingdings" w:cs="Wingdings"/>
    </w:rPr>
  </w:style>
  <w:style w:type="character" w:customStyle="1" w:styleId="RTFNum414">
    <w:name w:val="RTF_Num 41 4"/>
    <w:rsid w:val="00BF1629"/>
    <w:rPr>
      <w:rFonts w:ascii="Symbol" w:hAnsi="Symbol" w:cs="Symbol"/>
    </w:rPr>
  </w:style>
  <w:style w:type="character" w:customStyle="1" w:styleId="RTFNum415">
    <w:name w:val="RTF_Num 41 5"/>
    <w:rsid w:val="00BF1629"/>
    <w:rPr>
      <w:rFonts w:ascii="Courier New" w:hAnsi="Courier New" w:cs="Courier New"/>
    </w:rPr>
  </w:style>
  <w:style w:type="character" w:customStyle="1" w:styleId="RTFNum416">
    <w:name w:val="RTF_Num 41 6"/>
    <w:rsid w:val="00BF1629"/>
    <w:rPr>
      <w:rFonts w:ascii="Wingdings" w:hAnsi="Wingdings" w:cs="Wingdings"/>
    </w:rPr>
  </w:style>
  <w:style w:type="character" w:customStyle="1" w:styleId="RTFNum417">
    <w:name w:val="RTF_Num 41 7"/>
    <w:rsid w:val="00BF1629"/>
    <w:rPr>
      <w:rFonts w:ascii="Symbol" w:hAnsi="Symbol" w:cs="Symbol"/>
    </w:rPr>
  </w:style>
  <w:style w:type="character" w:customStyle="1" w:styleId="RTFNum418">
    <w:name w:val="RTF_Num 41 8"/>
    <w:rsid w:val="00BF1629"/>
    <w:rPr>
      <w:rFonts w:ascii="Courier New" w:hAnsi="Courier New" w:cs="Courier New"/>
    </w:rPr>
  </w:style>
  <w:style w:type="character" w:customStyle="1" w:styleId="RTFNum419">
    <w:name w:val="RTF_Num 41 9"/>
    <w:rsid w:val="00BF1629"/>
    <w:rPr>
      <w:rFonts w:ascii="Wingdings" w:hAnsi="Wingdings" w:cs="Wingdings"/>
    </w:rPr>
  </w:style>
  <w:style w:type="character" w:customStyle="1" w:styleId="RTFNum421">
    <w:name w:val="RTF_Num 42 1"/>
    <w:rsid w:val="00BF1629"/>
  </w:style>
  <w:style w:type="character" w:customStyle="1" w:styleId="RTFNum422">
    <w:name w:val="RTF_Num 42 2"/>
    <w:rsid w:val="00BF1629"/>
    <w:rPr>
      <w:rFonts w:ascii="Tahoma" w:cs="Tahoma"/>
    </w:rPr>
  </w:style>
  <w:style w:type="character" w:customStyle="1" w:styleId="RTFNum423">
    <w:name w:val="RTF_Num 42 3"/>
    <w:rsid w:val="00BF1629"/>
  </w:style>
  <w:style w:type="character" w:customStyle="1" w:styleId="RTFNum424">
    <w:name w:val="RTF_Num 42 4"/>
    <w:rsid w:val="00BF1629"/>
  </w:style>
  <w:style w:type="character" w:customStyle="1" w:styleId="RTFNum425">
    <w:name w:val="RTF_Num 42 5"/>
    <w:rsid w:val="00BF1629"/>
  </w:style>
  <w:style w:type="character" w:customStyle="1" w:styleId="RTFNum426">
    <w:name w:val="RTF_Num 42 6"/>
    <w:rsid w:val="00BF1629"/>
  </w:style>
  <w:style w:type="character" w:customStyle="1" w:styleId="RTFNum427">
    <w:name w:val="RTF_Num 42 7"/>
    <w:rsid w:val="00BF1629"/>
  </w:style>
  <w:style w:type="character" w:customStyle="1" w:styleId="RTFNum428">
    <w:name w:val="RTF_Num 42 8"/>
    <w:rsid w:val="00BF1629"/>
  </w:style>
  <w:style w:type="character" w:customStyle="1" w:styleId="RTFNum429">
    <w:name w:val="RTF_Num 42 9"/>
    <w:rsid w:val="00BF1629"/>
  </w:style>
  <w:style w:type="character" w:customStyle="1" w:styleId="RTFNum431">
    <w:name w:val="RTF_Num 43 1"/>
    <w:rsid w:val="00BF1629"/>
  </w:style>
  <w:style w:type="character" w:customStyle="1" w:styleId="RTFNum432">
    <w:name w:val="RTF_Num 43 2"/>
    <w:rsid w:val="00BF1629"/>
  </w:style>
  <w:style w:type="character" w:customStyle="1" w:styleId="RTFNum433">
    <w:name w:val="RTF_Num 43 3"/>
    <w:rsid w:val="00BF1629"/>
    <w:rPr>
      <w:rFonts w:ascii="Wingdings" w:hAnsi="Wingdings" w:cs="Wingdings"/>
      <w:sz w:val="22"/>
      <w:szCs w:val="22"/>
    </w:rPr>
  </w:style>
  <w:style w:type="character" w:customStyle="1" w:styleId="RTFNum434">
    <w:name w:val="RTF_Num 43 4"/>
    <w:rsid w:val="00BF1629"/>
  </w:style>
  <w:style w:type="character" w:customStyle="1" w:styleId="RTFNum435">
    <w:name w:val="RTF_Num 43 5"/>
    <w:rsid w:val="00BF1629"/>
  </w:style>
  <w:style w:type="character" w:customStyle="1" w:styleId="RTFNum436">
    <w:name w:val="RTF_Num 43 6"/>
    <w:rsid w:val="00BF1629"/>
  </w:style>
  <w:style w:type="character" w:customStyle="1" w:styleId="RTFNum437">
    <w:name w:val="RTF_Num 43 7"/>
    <w:rsid w:val="00BF1629"/>
  </w:style>
  <w:style w:type="character" w:customStyle="1" w:styleId="RTFNum438">
    <w:name w:val="RTF_Num 43 8"/>
    <w:rsid w:val="00BF1629"/>
  </w:style>
  <w:style w:type="character" w:customStyle="1" w:styleId="RTFNum439">
    <w:name w:val="RTF_Num 43 9"/>
    <w:rsid w:val="00BF1629"/>
  </w:style>
  <w:style w:type="character" w:customStyle="1" w:styleId="RTFNum441">
    <w:name w:val="RTF_Num 44 1"/>
    <w:rsid w:val="00BF1629"/>
    <w:rPr>
      <w:rFonts w:ascii="Wingdings" w:hAnsi="Wingdings" w:cs="Wingdings"/>
      <w:sz w:val="22"/>
      <w:szCs w:val="22"/>
    </w:rPr>
  </w:style>
  <w:style w:type="character" w:customStyle="1" w:styleId="RTFNum442">
    <w:name w:val="RTF_Num 44 2"/>
    <w:rsid w:val="00BF1629"/>
    <w:rPr>
      <w:rFonts w:ascii="Courier New" w:hAnsi="Courier New" w:cs="Courier New"/>
    </w:rPr>
  </w:style>
  <w:style w:type="character" w:customStyle="1" w:styleId="RTFNum443">
    <w:name w:val="RTF_Num 44 3"/>
    <w:rsid w:val="00BF1629"/>
    <w:rPr>
      <w:rFonts w:ascii="Wingdings" w:hAnsi="Wingdings" w:cs="Wingdings"/>
    </w:rPr>
  </w:style>
  <w:style w:type="character" w:customStyle="1" w:styleId="RTFNum444">
    <w:name w:val="RTF_Num 44 4"/>
    <w:rsid w:val="00BF1629"/>
    <w:rPr>
      <w:rFonts w:ascii="Symbol" w:hAnsi="Symbol" w:cs="Symbol"/>
    </w:rPr>
  </w:style>
  <w:style w:type="character" w:customStyle="1" w:styleId="RTFNum445">
    <w:name w:val="RTF_Num 44 5"/>
    <w:rsid w:val="00BF1629"/>
    <w:rPr>
      <w:rFonts w:ascii="Courier New" w:hAnsi="Courier New" w:cs="Courier New"/>
    </w:rPr>
  </w:style>
  <w:style w:type="character" w:customStyle="1" w:styleId="RTFNum446">
    <w:name w:val="RTF_Num 44 6"/>
    <w:rsid w:val="00BF1629"/>
    <w:rPr>
      <w:rFonts w:ascii="Wingdings" w:hAnsi="Wingdings" w:cs="Wingdings"/>
    </w:rPr>
  </w:style>
  <w:style w:type="character" w:customStyle="1" w:styleId="RTFNum447">
    <w:name w:val="RTF_Num 44 7"/>
    <w:rsid w:val="00BF1629"/>
    <w:rPr>
      <w:rFonts w:ascii="Symbol" w:hAnsi="Symbol" w:cs="Symbol"/>
    </w:rPr>
  </w:style>
  <w:style w:type="character" w:customStyle="1" w:styleId="RTFNum448">
    <w:name w:val="RTF_Num 44 8"/>
    <w:rsid w:val="00BF1629"/>
    <w:rPr>
      <w:rFonts w:ascii="Courier New" w:hAnsi="Courier New" w:cs="Courier New"/>
    </w:rPr>
  </w:style>
  <w:style w:type="character" w:customStyle="1" w:styleId="RTFNum449">
    <w:name w:val="RTF_Num 44 9"/>
    <w:rsid w:val="00BF1629"/>
    <w:rPr>
      <w:rFonts w:ascii="Wingdings" w:hAnsi="Wingdings" w:cs="Wingdings"/>
    </w:rPr>
  </w:style>
  <w:style w:type="character" w:styleId="Rimandonotaapidipagina">
    <w:name w:val="footnote reference"/>
    <w:basedOn w:val="Carpredefinitoparagrafo"/>
    <w:semiHidden/>
    <w:rsid w:val="00BF1629"/>
    <w:rPr>
      <w:position w:val="6"/>
    </w:rPr>
  </w:style>
  <w:style w:type="character" w:customStyle="1" w:styleId="CollegamentoInternet">
    <w:name w:val="Collegamento Internet"/>
    <w:basedOn w:val="Carpredefinitoparagrafo"/>
    <w:rsid w:val="00BF1629"/>
    <w:rPr>
      <w:color w:val="0000FF"/>
      <w:u w:val="single"/>
    </w:rPr>
  </w:style>
  <w:style w:type="character" w:styleId="Collegamentoipertestuale">
    <w:name w:val="Hyperlink"/>
    <w:basedOn w:val="Carpredefinitoparagrafo"/>
    <w:rsid w:val="00BF1629"/>
    <w:rPr>
      <w:color w:val="0000FF"/>
      <w:u w:val="single"/>
    </w:rPr>
  </w:style>
  <w:style w:type="paragraph" w:styleId="Intestazione">
    <w:name w:val="header"/>
    <w:basedOn w:val="Predefinito"/>
    <w:next w:val="Corpotesto1"/>
    <w:rsid w:val="00BF1629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WW-Predefinito"/>
    <w:rsid w:val="00BF1629"/>
    <w:pPr>
      <w:jc w:val="both"/>
    </w:pPr>
  </w:style>
  <w:style w:type="paragraph" w:styleId="Elenco">
    <w:name w:val="List"/>
    <w:basedOn w:val="Corpotesto1"/>
    <w:rsid w:val="00BF1629"/>
  </w:style>
  <w:style w:type="paragraph" w:styleId="Didascalia">
    <w:name w:val="caption"/>
    <w:basedOn w:val="WW-Predefinito"/>
    <w:qFormat/>
    <w:rsid w:val="00BF1629"/>
    <w:pPr>
      <w:spacing w:before="120" w:after="120"/>
    </w:pPr>
    <w:rPr>
      <w:i/>
      <w:iCs/>
    </w:rPr>
  </w:style>
  <w:style w:type="paragraph" w:customStyle="1" w:styleId="Indice">
    <w:name w:val="Indice"/>
    <w:basedOn w:val="WW-Predefinito"/>
    <w:rsid w:val="00BF1629"/>
  </w:style>
  <w:style w:type="paragraph" w:customStyle="1" w:styleId="WW-Predefinito">
    <w:name w:val="WW-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Corpodeltesto2">
    <w:name w:val="Body Text 2"/>
    <w:basedOn w:val="WW-Predefinito"/>
    <w:rsid w:val="00BF1629"/>
    <w:pPr>
      <w:ind w:left="720" w:hanging="180"/>
    </w:pPr>
  </w:style>
  <w:style w:type="paragraph" w:styleId="Rientrocorpodeltesto2">
    <w:name w:val="Body Text Indent 2"/>
    <w:basedOn w:val="WW-Predefinito"/>
    <w:rsid w:val="00BF1629"/>
    <w:pPr>
      <w:ind w:left="180" w:hanging="180"/>
    </w:pPr>
  </w:style>
  <w:style w:type="paragraph" w:styleId="Rientrocorpodeltesto3">
    <w:name w:val="Body Text Indent 3"/>
    <w:basedOn w:val="WW-Predefinito"/>
    <w:rsid w:val="00BF1629"/>
    <w:pPr>
      <w:ind w:left="360" w:hanging="360"/>
    </w:pPr>
    <w:rPr>
      <w:b/>
      <w:bCs/>
    </w:rPr>
  </w:style>
  <w:style w:type="paragraph" w:styleId="Pidipagina">
    <w:name w:val="footer"/>
    <w:basedOn w:val="WW-Predefinito"/>
    <w:link w:val="PidipaginaCarattere"/>
    <w:uiPriority w:val="99"/>
    <w:rsid w:val="00BF162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WW-Predefinito"/>
    <w:semiHidden/>
    <w:rsid w:val="00BF1629"/>
    <w:rPr>
      <w:sz w:val="20"/>
      <w:szCs w:val="20"/>
    </w:rPr>
  </w:style>
  <w:style w:type="paragraph" w:customStyle="1" w:styleId="Riquadro">
    <w:name w:val="Riquadro"/>
    <w:basedOn w:val="WW-Predefinito"/>
    <w:rsid w:val="00BF1629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</w:pPr>
    <w:rPr>
      <w:rFonts w:ascii="Arial" w:hAnsi="Arial" w:cs="Arial"/>
      <w:sz w:val="20"/>
      <w:szCs w:val="20"/>
    </w:rPr>
  </w:style>
  <w:style w:type="paragraph" w:styleId="NormaleWeb">
    <w:name w:val="Normal (Web)"/>
    <w:basedOn w:val="WW-Predefinito"/>
    <w:rsid w:val="00BF1629"/>
    <w:pPr>
      <w:spacing w:before="100" w:after="119"/>
    </w:pPr>
  </w:style>
  <w:style w:type="paragraph" w:customStyle="1" w:styleId="sdfootnote">
    <w:name w:val="sdfootnote"/>
    <w:basedOn w:val="WW-Predefinito"/>
    <w:rsid w:val="00BF1629"/>
    <w:pPr>
      <w:spacing w:before="100"/>
      <w:ind w:left="284" w:hanging="284"/>
    </w:pPr>
    <w:rPr>
      <w:sz w:val="20"/>
      <w:szCs w:val="20"/>
    </w:rPr>
  </w:style>
  <w:style w:type="paragraph" w:customStyle="1" w:styleId="sdendnote">
    <w:name w:val="sdendnote"/>
    <w:basedOn w:val="WW-Predefinito"/>
    <w:rsid w:val="00BF1629"/>
    <w:pPr>
      <w:spacing w:before="100"/>
    </w:pPr>
    <w:rPr>
      <w:sz w:val="20"/>
      <w:szCs w:val="20"/>
    </w:rPr>
  </w:style>
  <w:style w:type="paragraph" w:styleId="Iniziomodulo-z">
    <w:name w:val="HTML Top of Form"/>
    <w:basedOn w:val="WW-Predefinito"/>
    <w:next w:val="WW-Predefinito"/>
    <w:hidden/>
    <w:rsid w:val="00BF1629"/>
    <w:pPr>
      <w:pBdr>
        <w:bottom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WW-Predefinito"/>
    <w:next w:val="WW-Predefinito"/>
    <w:hidden/>
    <w:rsid w:val="00BF1629"/>
    <w:pPr>
      <w:pBdr>
        <w:top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WW-Predefinito"/>
    <w:semiHidden/>
    <w:rsid w:val="00BF16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WW-Predefinito"/>
    <w:rsid w:val="00BF1629"/>
  </w:style>
  <w:style w:type="paragraph" w:customStyle="1" w:styleId="Intestazionetabella">
    <w:name w:val="Intestazione tabella"/>
    <w:basedOn w:val="Contenutotabella"/>
    <w:rsid w:val="00BF1629"/>
    <w:pPr>
      <w:jc w:val="center"/>
    </w:pPr>
    <w:rPr>
      <w:b/>
      <w:bCs/>
    </w:rPr>
  </w:style>
  <w:style w:type="paragraph" w:customStyle="1" w:styleId="western">
    <w:name w:val="western"/>
    <w:basedOn w:val="Predefinito"/>
    <w:rsid w:val="00BF1629"/>
    <w:pPr>
      <w:spacing w:before="100"/>
    </w:pPr>
    <w:rPr>
      <w:color w:val="000000"/>
      <w:kern w:val="0"/>
      <w:sz w:val="16"/>
      <w:szCs w:val="16"/>
    </w:rPr>
  </w:style>
  <w:style w:type="table" w:styleId="Grigliatabella">
    <w:name w:val="Table Grid"/>
    <w:basedOn w:val="Tabellanormale"/>
    <w:rsid w:val="003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A524C"/>
  </w:style>
  <w:style w:type="paragraph" w:customStyle="1" w:styleId="CORPOTESTO">
    <w:name w:val="CORPO TESTO"/>
    <w:basedOn w:val="Normale"/>
    <w:rsid w:val="00B83AEB"/>
    <w:pPr>
      <w:widowControl w:val="0"/>
      <w:spacing w:after="120"/>
      <w:jc w:val="both"/>
    </w:pPr>
    <w:rPr>
      <w:rFonts w:ascii="Arial" w:hAnsi="Arial" w:cs="Arial"/>
      <w:sz w:val="24"/>
      <w:szCs w:val="24"/>
    </w:rPr>
  </w:style>
  <w:style w:type="table" w:customStyle="1" w:styleId="Grigliatabella1">
    <w:name w:val="Griglia tabella1"/>
    <w:rsid w:val="00D27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BFD"/>
    <w:rPr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BFE"/>
    <w:pPr>
      <w:ind w:left="720"/>
      <w:contextualSpacing/>
    </w:pPr>
  </w:style>
  <w:style w:type="paragraph" w:customStyle="1" w:styleId="Default">
    <w:name w:val="Default"/>
    <w:rsid w:val="004625B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03-LuogoData">
    <w:name w:val="03-LuogoData"/>
    <w:basedOn w:val="Normale"/>
    <w:autoRedefine/>
    <w:rsid w:val="004625B1"/>
    <w:pPr>
      <w:suppressAutoHyphens w:val="0"/>
      <w:spacing w:before="440" w:after="660" w:line="276" w:lineRule="auto"/>
      <w:jc w:val="center"/>
    </w:pPr>
    <w:rPr>
      <w:rFonts w:ascii="Arial Narrow" w:eastAsia="Times" w:hAnsi="Arial Narrow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06D"/>
    <w:pPr>
      <w:suppressAutoHyphens/>
    </w:pPr>
    <w:rPr>
      <w:lang w:eastAsia="ar-SA"/>
    </w:rPr>
  </w:style>
  <w:style w:type="paragraph" w:styleId="Titolo1">
    <w:name w:val="heading 1"/>
    <w:basedOn w:val="WW-Predefinito"/>
    <w:next w:val="WW-Predefinito"/>
    <w:qFormat/>
    <w:rsid w:val="00BF1629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WW-Predefinito"/>
    <w:next w:val="WW-Predefinito"/>
    <w:qFormat/>
    <w:rsid w:val="00BF1629"/>
    <w:pPr>
      <w:keepNext/>
      <w:numPr>
        <w:ilvl w:val="1"/>
      </w:numPr>
      <w:spacing w:line="360" w:lineRule="auto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WW-Predefinito"/>
    <w:next w:val="WW-Predefinito"/>
    <w:qFormat/>
    <w:rsid w:val="00BF1629"/>
    <w:pPr>
      <w:keepNext/>
      <w:numPr>
        <w:ilvl w:val="2"/>
      </w:numPr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WW-Predefinito"/>
    <w:next w:val="WW-Predefinito"/>
    <w:qFormat/>
    <w:rsid w:val="00BF1629"/>
    <w:pPr>
      <w:keepNext/>
      <w:numPr>
        <w:ilvl w:val="3"/>
      </w:numPr>
      <w:jc w:val="center"/>
      <w:outlineLvl w:val="3"/>
    </w:pPr>
    <w:rPr>
      <w:sz w:val="28"/>
      <w:szCs w:val="28"/>
    </w:rPr>
  </w:style>
  <w:style w:type="paragraph" w:styleId="Titolo5">
    <w:name w:val="heading 5"/>
    <w:basedOn w:val="WW-Predefinito"/>
    <w:next w:val="WW-Predefinito"/>
    <w:qFormat/>
    <w:rsid w:val="00BF1629"/>
    <w:pPr>
      <w:keepNext/>
      <w:numPr>
        <w:ilvl w:val="4"/>
      </w:numPr>
      <w:jc w:val="center"/>
      <w:outlineLvl w:val="4"/>
    </w:pPr>
    <w:rPr>
      <w:b/>
      <w:bCs/>
      <w:u w:val="single"/>
    </w:rPr>
  </w:style>
  <w:style w:type="paragraph" w:styleId="Titolo6">
    <w:name w:val="heading 6"/>
    <w:basedOn w:val="WW-Predefinito"/>
    <w:next w:val="WW-Predefinito"/>
    <w:qFormat/>
    <w:rsid w:val="00BF1629"/>
    <w:pPr>
      <w:keepNext/>
      <w:numPr>
        <w:ilvl w:val="5"/>
      </w:numPr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character" w:customStyle="1" w:styleId="RTFNum21">
    <w:name w:val="RTF_Num 2 1"/>
    <w:rsid w:val="00BF1629"/>
    <w:rPr>
      <w:rFonts w:ascii="Wingdings" w:hAnsi="Wingdings" w:cs="Wingdings"/>
      <w:sz w:val="22"/>
      <w:szCs w:val="22"/>
    </w:rPr>
  </w:style>
  <w:style w:type="character" w:customStyle="1" w:styleId="RTFNum22">
    <w:name w:val="RTF_Num 2 2"/>
    <w:rsid w:val="00BF1629"/>
  </w:style>
  <w:style w:type="character" w:customStyle="1" w:styleId="RTFNum23">
    <w:name w:val="RTF_Num 2 3"/>
    <w:rsid w:val="00BF1629"/>
  </w:style>
  <w:style w:type="character" w:customStyle="1" w:styleId="RTFNum24">
    <w:name w:val="RTF_Num 2 4"/>
    <w:rsid w:val="00BF1629"/>
  </w:style>
  <w:style w:type="character" w:customStyle="1" w:styleId="RTFNum25">
    <w:name w:val="RTF_Num 2 5"/>
    <w:rsid w:val="00BF1629"/>
  </w:style>
  <w:style w:type="character" w:customStyle="1" w:styleId="RTFNum26">
    <w:name w:val="RTF_Num 2 6"/>
    <w:rsid w:val="00BF1629"/>
  </w:style>
  <w:style w:type="character" w:customStyle="1" w:styleId="RTFNum27">
    <w:name w:val="RTF_Num 2 7"/>
    <w:rsid w:val="00BF1629"/>
  </w:style>
  <w:style w:type="character" w:customStyle="1" w:styleId="RTFNum28">
    <w:name w:val="RTF_Num 2 8"/>
    <w:rsid w:val="00BF1629"/>
  </w:style>
  <w:style w:type="character" w:customStyle="1" w:styleId="RTFNum29">
    <w:name w:val="RTF_Num 2 9"/>
    <w:rsid w:val="00BF1629"/>
  </w:style>
  <w:style w:type="character" w:customStyle="1" w:styleId="RTFNum31">
    <w:name w:val="RTF_Num 3 1"/>
    <w:rsid w:val="00BF1629"/>
  </w:style>
  <w:style w:type="character" w:customStyle="1" w:styleId="RTFNum32">
    <w:name w:val="RTF_Num 3 2"/>
    <w:rsid w:val="00BF1629"/>
  </w:style>
  <w:style w:type="character" w:customStyle="1" w:styleId="RTFNum33">
    <w:name w:val="RTF_Num 3 3"/>
    <w:rsid w:val="00BF1629"/>
  </w:style>
  <w:style w:type="character" w:customStyle="1" w:styleId="RTFNum34">
    <w:name w:val="RTF_Num 3 4"/>
    <w:rsid w:val="00BF1629"/>
  </w:style>
  <w:style w:type="character" w:customStyle="1" w:styleId="RTFNum35">
    <w:name w:val="RTF_Num 3 5"/>
    <w:rsid w:val="00BF1629"/>
  </w:style>
  <w:style w:type="character" w:customStyle="1" w:styleId="RTFNum36">
    <w:name w:val="RTF_Num 3 6"/>
    <w:rsid w:val="00BF1629"/>
  </w:style>
  <w:style w:type="character" w:customStyle="1" w:styleId="RTFNum37">
    <w:name w:val="RTF_Num 3 7"/>
    <w:rsid w:val="00BF1629"/>
  </w:style>
  <w:style w:type="character" w:customStyle="1" w:styleId="RTFNum38">
    <w:name w:val="RTF_Num 3 8"/>
    <w:rsid w:val="00BF1629"/>
  </w:style>
  <w:style w:type="character" w:customStyle="1" w:styleId="RTFNum39">
    <w:name w:val="RTF_Num 3 9"/>
    <w:rsid w:val="00BF1629"/>
  </w:style>
  <w:style w:type="character" w:customStyle="1" w:styleId="RTFNum41">
    <w:name w:val="RTF_Num 4 1"/>
    <w:rsid w:val="00BF1629"/>
    <w:rPr>
      <w:rFonts w:ascii="Wingdings" w:hAnsi="Wingdings" w:cs="Wingdings"/>
      <w:sz w:val="22"/>
      <w:szCs w:val="22"/>
    </w:rPr>
  </w:style>
  <w:style w:type="character" w:customStyle="1" w:styleId="RTFNum42">
    <w:name w:val="RTF_Num 4 2"/>
    <w:rsid w:val="00BF1629"/>
    <w:rPr>
      <w:rFonts w:ascii="Courier New" w:hAnsi="Courier New" w:cs="Courier New"/>
    </w:rPr>
  </w:style>
  <w:style w:type="character" w:customStyle="1" w:styleId="RTFNum43">
    <w:name w:val="RTF_Num 4 3"/>
    <w:rsid w:val="00BF1629"/>
    <w:rPr>
      <w:rFonts w:ascii="Wingdings" w:hAnsi="Wingdings" w:cs="Wingdings"/>
    </w:rPr>
  </w:style>
  <w:style w:type="character" w:customStyle="1" w:styleId="RTFNum44">
    <w:name w:val="RTF_Num 4 4"/>
    <w:rsid w:val="00BF1629"/>
    <w:rPr>
      <w:rFonts w:ascii="Symbol" w:hAnsi="Symbol" w:cs="Symbol"/>
    </w:rPr>
  </w:style>
  <w:style w:type="character" w:customStyle="1" w:styleId="RTFNum45">
    <w:name w:val="RTF_Num 4 5"/>
    <w:rsid w:val="00BF1629"/>
    <w:rPr>
      <w:rFonts w:ascii="Courier New" w:hAnsi="Courier New" w:cs="Courier New"/>
    </w:rPr>
  </w:style>
  <w:style w:type="character" w:customStyle="1" w:styleId="RTFNum46">
    <w:name w:val="RTF_Num 4 6"/>
    <w:rsid w:val="00BF1629"/>
    <w:rPr>
      <w:rFonts w:ascii="Wingdings" w:hAnsi="Wingdings" w:cs="Wingdings"/>
    </w:rPr>
  </w:style>
  <w:style w:type="character" w:customStyle="1" w:styleId="RTFNum47">
    <w:name w:val="RTF_Num 4 7"/>
    <w:rsid w:val="00BF1629"/>
    <w:rPr>
      <w:rFonts w:ascii="Symbol" w:hAnsi="Symbol" w:cs="Symbol"/>
    </w:rPr>
  </w:style>
  <w:style w:type="character" w:customStyle="1" w:styleId="RTFNum48">
    <w:name w:val="RTF_Num 4 8"/>
    <w:rsid w:val="00BF1629"/>
    <w:rPr>
      <w:rFonts w:ascii="Courier New" w:hAnsi="Courier New" w:cs="Courier New"/>
    </w:rPr>
  </w:style>
  <w:style w:type="character" w:customStyle="1" w:styleId="RTFNum49">
    <w:name w:val="RTF_Num 4 9"/>
    <w:rsid w:val="00BF1629"/>
    <w:rPr>
      <w:rFonts w:ascii="Wingdings" w:hAnsi="Wingdings" w:cs="Wingdings"/>
    </w:rPr>
  </w:style>
  <w:style w:type="character" w:customStyle="1" w:styleId="RTFNum51">
    <w:name w:val="RTF_Num 5 1"/>
    <w:rsid w:val="00BF1629"/>
  </w:style>
  <w:style w:type="character" w:customStyle="1" w:styleId="RTFNum52">
    <w:name w:val="RTF_Num 5 2"/>
    <w:rsid w:val="00BF1629"/>
  </w:style>
  <w:style w:type="character" w:customStyle="1" w:styleId="RTFNum53">
    <w:name w:val="RTF_Num 5 3"/>
    <w:rsid w:val="00BF1629"/>
  </w:style>
  <w:style w:type="character" w:customStyle="1" w:styleId="RTFNum54">
    <w:name w:val="RTF_Num 5 4"/>
    <w:rsid w:val="00BF1629"/>
    <w:rPr>
      <w:rFonts w:ascii="Century Gothic" w:cs="Century Gothic"/>
    </w:rPr>
  </w:style>
  <w:style w:type="character" w:customStyle="1" w:styleId="RTFNum55">
    <w:name w:val="RTF_Num 5 5"/>
    <w:rsid w:val="00BF1629"/>
  </w:style>
  <w:style w:type="character" w:customStyle="1" w:styleId="RTFNum56">
    <w:name w:val="RTF_Num 5 6"/>
    <w:rsid w:val="00BF1629"/>
  </w:style>
  <w:style w:type="character" w:customStyle="1" w:styleId="RTFNum57">
    <w:name w:val="RTF_Num 5 7"/>
    <w:rsid w:val="00BF1629"/>
  </w:style>
  <w:style w:type="character" w:customStyle="1" w:styleId="RTFNum58">
    <w:name w:val="RTF_Num 5 8"/>
    <w:rsid w:val="00BF1629"/>
  </w:style>
  <w:style w:type="character" w:customStyle="1" w:styleId="RTFNum59">
    <w:name w:val="RTF_Num 5 9"/>
    <w:rsid w:val="00BF1629"/>
  </w:style>
  <w:style w:type="character" w:customStyle="1" w:styleId="RTFNum61">
    <w:name w:val="RTF_Num 6 1"/>
    <w:rsid w:val="00BF1629"/>
  </w:style>
  <w:style w:type="character" w:customStyle="1" w:styleId="RTFNum62">
    <w:name w:val="RTF_Num 6 2"/>
    <w:rsid w:val="00BF1629"/>
  </w:style>
  <w:style w:type="character" w:customStyle="1" w:styleId="RTFNum63">
    <w:name w:val="RTF_Num 6 3"/>
    <w:rsid w:val="00BF1629"/>
  </w:style>
  <w:style w:type="character" w:customStyle="1" w:styleId="RTFNum64">
    <w:name w:val="RTF_Num 6 4"/>
    <w:rsid w:val="00BF1629"/>
  </w:style>
  <w:style w:type="character" w:customStyle="1" w:styleId="RTFNum65">
    <w:name w:val="RTF_Num 6 5"/>
    <w:rsid w:val="00BF1629"/>
  </w:style>
  <w:style w:type="character" w:customStyle="1" w:styleId="RTFNum66">
    <w:name w:val="RTF_Num 6 6"/>
    <w:rsid w:val="00BF1629"/>
  </w:style>
  <w:style w:type="character" w:customStyle="1" w:styleId="RTFNum67">
    <w:name w:val="RTF_Num 6 7"/>
    <w:rsid w:val="00BF1629"/>
  </w:style>
  <w:style w:type="character" w:customStyle="1" w:styleId="RTFNum68">
    <w:name w:val="RTF_Num 6 8"/>
    <w:rsid w:val="00BF1629"/>
  </w:style>
  <w:style w:type="character" w:customStyle="1" w:styleId="RTFNum69">
    <w:name w:val="RTF_Num 6 9"/>
    <w:rsid w:val="00BF1629"/>
  </w:style>
  <w:style w:type="character" w:customStyle="1" w:styleId="RTFNum71">
    <w:name w:val="RTF_Num 7 1"/>
    <w:rsid w:val="00BF1629"/>
  </w:style>
  <w:style w:type="character" w:customStyle="1" w:styleId="RTFNum72">
    <w:name w:val="RTF_Num 7 2"/>
    <w:rsid w:val="00BF1629"/>
  </w:style>
  <w:style w:type="character" w:customStyle="1" w:styleId="RTFNum73">
    <w:name w:val="RTF_Num 7 3"/>
    <w:rsid w:val="00BF1629"/>
  </w:style>
  <w:style w:type="character" w:customStyle="1" w:styleId="RTFNum74">
    <w:name w:val="RTF_Num 7 4"/>
    <w:rsid w:val="00BF1629"/>
  </w:style>
  <w:style w:type="character" w:customStyle="1" w:styleId="RTFNum75">
    <w:name w:val="RTF_Num 7 5"/>
    <w:rsid w:val="00BF1629"/>
  </w:style>
  <w:style w:type="character" w:customStyle="1" w:styleId="RTFNum76">
    <w:name w:val="RTF_Num 7 6"/>
    <w:rsid w:val="00BF1629"/>
  </w:style>
  <w:style w:type="character" w:customStyle="1" w:styleId="RTFNum77">
    <w:name w:val="RTF_Num 7 7"/>
    <w:rsid w:val="00BF1629"/>
  </w:style>
  <w:style w:type="character" w:customStyle="1" w:styleId="RTFNum78">
    <w:name w:val="RTF_Num 7 8"/>
    <w:rsid w:val="00BF1629"/>
  </w:style>
  <w:style w:type="character" w:customStyle="1" w:styleId="RTFNum79">
    <w:name w:val="RTF_Num 7 9"/>
    <w:rsid w:val="00BF1629"/>
  </w:style>
  <w:style w:type="character" w:customStyle="1" w:styleId="RTFNum81">
    <w:name w:val="RTF_Num 8 1"/>
    <w:rsid w:val="00BF1629"/>
    <w:rPr>
      <w:rFonts w:ascii="Wingdings" w:hAnsi="Wingdings" w:cs="Wingdings"/>
      <w:sz w:val="22"/>
      <w:szCs w:val="22"/>
    </w:rPr>
  </w:style>
  <w:style w:type="character" w:customStyle="1" w:styleId="RTFNum82">
    <w:name w:val="RTF_Num 8 2"/>
    <w:rsid w:val="00BF1629"/>
    <w:rPr>
      <w:rFonts w:ascii="Courier New" w:hAnsi="Courier New" w:cs="Courier New"/>
    </w:rPr>
  </w:style>
  <w:style w:type="character" w:customStyle="1" w:styleId="RTFNum83">
    <w:name w:val="RTF_Num 8 3"/>
    <w:rsid w:val="00BF1629"/>
    <w:rPr>
      <w:rFonts w:ascii="Wingdings" w:hAnsi="Wingdings" w:cs="Wingdings"/>
    </w:rPr>
  </w:style>
  <w:style w:type="character" w:customStyle="1" w:styleId="RTFNum84">
    <w:name w:val="RTF_Num 8 4"/>
    <w:rsid w:val="00BF1629"/>
    <w:rPr>
      <w:rFonts w:ascii="Symbol" w:hAnsi="Symbol" w:cs="Symbol"/>
    </w:rPr>
  </w:style>
  <w:style w:type="character" w:customStyle="1" w:styleId="RTFNum85">
    <w:name w:val="RTF_Num 8 5"/>
    <w:rsid w:val="00BF1629"/>
    <w:rPr>
      <w:rFonts w:ascii="Courier New" w:hAnsi="Courier New" w:cs="Courier New"/>
    </w:rPr>
  </w:style>
  <w:style w:type="character" w:customStyle="1" w:styleId="RTFNum86">
    <w:name w:val="RTF_Num 8 6"/>
    <w:rsid w:val="00BF1629"/>
    <w:rPr>
      <w:rFonts w:ascii="Wingdings" w:hAnsi="Wingdings" w:cs="Wingdings"/>
    </w:rPr>
  </w:style>
  <w:style w:type="character" w:customStyle="1" w:styleId="RTFNum87">
    <w:name w:val="RTF_Num 8 7"/>
    <w:rsid w:val="00BF1629"/>
    <w:rPr>
      <w:rFonts w:ascii="Symbol" w:hAnsi="Symbol" w:cs="Symbol"/>
    </w:rPr>
  </w:style>
  <w:style w:type="character" w:customStyle="1" w:styleId="RTFNum88">
    <w:name w:val="RTF_Num 8 8"/>
    <w:rsid w:val="00BF1629"/>
    <w:rPr>
      <w:rFonts w:ascii="Courier New" w:hAnsi="Courier New" w:cs="Courier New"/>
    </w:rPr>
  </w:style>
  <w:style w:type="character" w:customStyle="1" w:styleId="RTFNum89">
    <w:name w:val="RTF_Num 8 9"/>
    <w:rsid w:val="00BF1629"/>
    <w:rPr>
      <w:rFonts w:ascii="Wingdings" w:hAnsi="Wingdings" w:cs="Wingdings"/>
    </w:rPr>
  </w:style>
  <w:style w:type="character" w:customStyle="1" w:styleId="RTFNum91">
    <w:name w:val="RTF_Num 9 1"/>
    <w:rsid w:val="00BF1629"/>
  </w:style>
  <w:style w:type="character" w:customStyle="1" w:styleId="RTFNum92">
    <w:name w:val="RTF_Num 9 2"/>
    <w:rsid w:val="00BF1629"/>
  </w:style>
  <w:style w:type="character" w:customStyle="1" w:styleId="RTFNum93">
    <w:name w:val="RTF_Num 9 3"/>
    <w:rsid w:val="00BF1629"/>
  </w:style>
  <w:style w:type="character" w:customStyle="1" w:styleId="RTFNum94">
    <w:name w:val="RTF_Num 9 4"/>
    <w:rsid w:val="00BF1629"/>
  </w:style>
  <w:style w:type="character" w:customStyle="1" w:styleId="RTFNum95">
    <w:name w:val="RTF_Num 9 5"/>
    <w:rsid w:val="00BF1629"/>
  </w:style>
  <w:style w:type="character" w:customStyle="1" w:styleId="RTFNum96">
    <w:name w:val="RTF_Num 9 6"/>
    <w:rsid w:val="00BF1629"/>
  </w:style>
  <w:style w:type="character" w:customStyle="1" w:styleId="RTFNum97">
    <w:name w:val="RTF_Num 9 7"/>
    <w:rsid w:val="00BF1629"/>
  </w:style>
  <w:style w:type="character" w:customStyle="1" w:styleId="RTFNum98">
    <w:name w:val="RTF_Num 9 8"/>
    <w:rsid w:val="00BF1629"/>
  </w:style>
  <w:style w:type="character" w:customStyle="1" w:styleId="RTFNum99">
    <w:name w:val="RTF_Num 9 9"/>
    <w:rsid w:val="00BF1629"/>
  </w:style>
  <w:style w:type="character" w:customStyle="1" w:styleId="RTFNum101">
    <w:name w:val="RTF_Num 10 1"/>
    <w:rsid w:val="00BF1629"/>
    <w:rPr>
      <w:rFonts w:ascii="Wingdings" w:hAnsi="Wingdings" w:cs="Wingdings"/>
      <w:sz w:val="22"/>
      <w:szCs w:val="22"/>
    </w:rPr>
  </w:style>
  <w:style w:type="character" w:customStyle="1" w:styleId="RTFNum102">
    <w:name w:val="RTF_Num 10 2"/>
    <w:rsid w:val="00BF1629"/>
    <w:rPr>
      <w:rFonts w:ascii="Courier New" w:hAnsi="Courier New" w:cs="Courier New"/>
    </w:rPr>
  </w:style>
  <w:style w:type="character" w:customStyle="1" w:styleId="RTFNum103">
    <w:name w:val="RTF_Num 10 3"/>
    <w:rsid w:val="00BF1629"/>
    <w:rPr>
      <w:rFonts w:ascii="Wingdings" w:hAnsi="Wingdings" w:cs="Wingdings"/>
    </w:rPr>
  </w:style>
  <w:style w:type="character" w:customStyle="1" w:styleId="RTFNum104">
    <w:name w:val="RTF_Num 10 4"/>
    <w:rsid w:val="00BF1629"/>
    <w:rPr>
      <w:rFonts w:ascii="Symbol" w:hAnsi="Symbol" w:cs="Symbol"/>
    </w:rPr>
  </w:style>
  <w:style w:type="character" w:customStyle="1" w:styleId="RTFNum105">
    <w:name w:val="RTF_Num 10 5"/>
    <w:rsid w:val="00BF1629"/>
    <w:rPr>
      <w:rFonts w:ascii="Courier New" w:hAnsi="Courier New" w:cs="Courier New"/>
    </w:rPr>
  </w:style>
  <w:style w:type="character" w:customStyle="1" w:styleId="RTFNum106">
    <w:name w:val="RTF_Num 10 6"/>
    <w:rsid w:val="00BF1629"/>
    <w:rPr>
      <w:rFonts w:ascii="Wingdings" w:hAnsi="Wingdings" w:cs="Wingdings"/>
    </w:rPr>
  </w:style>
  <w:style w:type="character" w:customStyle="1" w:styleId="RTFNum107">
    <w:name w:val="RTF_Num 10 7"/>
    <w:rsid w:val="00BF1629"/>
    <w:rPr>
      <w:rFonts w:ascii="Symbol" w:hAnsi="Symbol" w:cs="Symbol"/>
    </w:rPr>
  </w:style>
  <w:style w:type="character" w:customStyle="1" w:styleId="RTFNum108">
    <w:name w:val="RTF_Num 10 8"/>
    <w:rsid w:val="00BF1629"/>
    <w:rPr>
      <w:rFonts w:ascii="Courier New" w:hAnsi="Courier New" w:cs="Courier New"/>
    </w:rPr>
  </w:style>
  <w:style w:type="character" w:customStyle="1" w:styleId="RTFNum109">
    <w:name w:val="RTF_Num 10 9"/>
    <w:rsid w:val="00BF1629"/>
    <w:rPr>
      <w:rFonts w:ascii="Wingdings" w:hAnsi="Wingdings" w:cs="Wingdings"/>
    </w:rPr>
  </w:style>
  <w:style w:type="character" w:customStyle="1" w:styleId="RTFNum111">
    <w:name w:val="RTF_Num 11 1"/>
    <w:rsid w:val="00BF1629"/>
  </w:style>
  <w:style w:type="character" w:customStyle="1" w:styleId="RTFNum112">
    <w:name w:val="RTF_Num 11 2"/>
    <w:rsid w:val="00BF1629"/>
  </w:style>
  <w:style w:type="character" w:customStyle="1" w:styleId="RTFNum113">
    <w:name w:val="RTF_Num 11 3"/>
    <w:rsid w:val="00BF1629"/>
  </w:style>
  <w:style w:type="character" w:customStyle="1" w:styleId="RTFNum114">
    <w:name w:val="RTF_Num 11 4"/>
    <w:rsid w:val="00BF1629"/>
  </w:style>
  <w:style w:type="character" w:customStyle="1" w:styleId="RTFNum115">
    <w:name w:val="RTF_Num 11 5"/>
    <w:rsid w:val="00BF1629"/>
  </w:style>
  <w:style w:type="character" w:customStyle="1" w:styleId="RTFNum116">
    <w:name w:val="RTF_Num 11 6"/>
    <w:rsid w:val="00BF1629"/>
  </w:style>
  <w:style w:type="character" w:customStyle="1" w:styleId="RTFNum117">
    <w:name w:val="RTF_Num 11 7"/>
    <w:rsid w:val="00BF1629"/>
  </w:style>
  <w:style w:type="character" w:customStyle="1" w:styleId="RTFNum118">
    <w:name w:val="RTF_Num 11 8"/>
    <w:rsid w:val="00BF1629"/>
  </w:style>
  <w:style w:type="character" w:customStyle="1" w:styleId="RTFNum119">
    <w:name w:val="RTF_Num 11 9"/>
    <w:rsid w:val="00BF1629"/>
  </w:style>
  <w:style w:type="character" w:customStyle="1" w:styleId="RTFNum121">
    <w:name w:val="RTF_Num 12 1"/>
    <w:rsid w:val="00BF1629"/>
  </w:style>
  <w:style w:type="character" w:customStyle="1" w:styleId="RTFNum122">
    <w:name w:val="RTF_Num 12 2"/>
    <w:rsid w:val="00BF1629"/>
  </w:style>
  <w:style w:type="character" w:customStyle="1" w:styleId="RTFNum123">
    <w:name w:val="RTF_Num 12 3"/>
    <w:rsid w:val="00BF1629"/>
  </w:style>
  <w:style w:type="character" w:customStyle="1" w:styleId="RTFNum124">
    <w:name w:val="RTF_Num 12 4"/>
    <w:rsid w:val="00BF1629"/>
    <w:rPr>
      <w:rFonts w:ascii="Century Gothic" w:cs="Century Gothic"/>
    </w:rPr>
  </w:style>
  <w:style w:type="character" w:customStyle="1" w:styleId="RTFNum125">
    <w:name w:val="RTF_Num 12 5"/>
    <w:rsid w:val="00BF1629"/>
    <w:rPr>
      <w:rFonts w:ascii="Wingdings" w:hAnsi="Wingdings" w:cs="Wingdings"/>
      <w:sz w:val="22"/>
      <w:szCs w:val="22"/>
    </w:rPr>
  </w:style>
  <w:style w:type="character" w:customStyle="1" w:styleId="RTFNum126">
    <w:name w:val="RTF_Num 12 6"/>
    <w:rsid w:val="00BF1629"/>
  </w:style>
  <w:style w:type="character" w:customStyle="1" w:styleId="RTFNum127">
    <w:name w:val="RTF_Num 12 7"/>
    <w:rsid w:val="00BF1629"/>
  </w:style>
  <w:style w:type="character" w:customStyle="1" w:styleId="RTFNum128">
    <w:name w:val="RTF_Num 12 8"/>
    <w:rsid w:val="00BF1629"/>
  </w:style>
  <w:style w:type="character" w:customStyle="1" w:styleId="RTFNum129">
    <w:name w:val="RTF_Num 12 9"/>
    <w:rsid w:val="00BF1629"/>
  </w:style>
  <w:style w:type="character" w:customStyle="1" w:styleId="RTFNum131">
    <w:name w:val="RTF_Num 13 1"/>
    <w:rsid w:val="00BF1629"/>
  </w:style>
  <w:style w:type="character" w:customStyle="1" w:styleId="RTFNum132">
    <w:name w:val="RTF_Num 13 2"/>
    <w:rsid w:val="00BF1629"/>
  </w:style>
  <w:style w:type="character" w:customStyle="1" w:styleId="RTFNum133">
    <w:name w:val="RTF_Num 13 3"/>
    <w:rsid w:val="00BF1629"/>
  </w:style>
  <w:style w:type="character" w:customStyle="1" w:styleId="RTFNum134">
    <w:name w:val="RTF_Num 13 4"/>
    <w:rsid w:val="00BF1629"/>
  </w:style>
  <w:style w:type="character" w:customStyle="1" w:styleId="RTFNum135">
    <w:name w:val="RTF_Num 13 5"/>
    <w:rsid w:val="00BF1629"/>
  </w:style>
  <w:style w:type="character" w:customStyle="1" w:styleId="RTFNum136">
    <w:name w:val="RTF_Num 13 6"/>
    <w:rsid w:val="00BF1629"/>
  </w:style>
  <w:style w:type="character" w:customStyle="1" w:styleId="RTFNum137">
    <w:name w:val="RTF_Num 13 7"/>
    <w:rsid w:val="00BF1629"/>
  </w:style>
  <w:style w:type="character" w:customStyle="1" w:styleId="RTFNum138">
    <w:name w:val="RTF_Num 13 8"/>
    <w:rsid w:val="00BF1629"/>
  </w:style>
  <w:style w:type="character" w:customStyle="1" w:styleId="RTFNum139">
    <w:name w:val="RTF_Num 13 9"/>
    <w:rsid w:val="00BF1629"/>
  </w:style>
  <w:style w:type="character" w:customStyle="1" w:styleId="RTFNum211">
    <w:name w:val="RTF_Num 2 11"/>
    <w:rsid w:val="00BF1629"/>
  </w:style>
  <w:style w:type="character" w:customStyle="1" w:styleId="RTFNum141">
    <w:name w:val="RTF_Num 14 1"/>
    <w:rsid w:val="00BF1629"/>
  </w:style>
  <w:style w:type="character" w:customStyle="1" w:styleId="RTFNum142">
    <w:name w:val="RTF_Num 14 2"/>
    <w:rsid w:val="00BF1629"/>
  </w:style>
  <w:style w:type="character" w:customStyle="1" w:styleId="RTFNum143">
    <w:name w:val="RTF_Num 14 3"/>
    <w:rsid w:val="00BF1629"/>
  </w:style>
  <w:style w:type="character" w:customStyle="1" w:styleId="RTFNum144">
    <w:name w:val="RTF_Num 14 4"/>
    <w:rsid w:val="00BF1629"/>
  </w:style>
  <w:style w:type="character" w:customStyle="1" w:styleId="RTFNum145">
    <w:name w:val="RTF_Num 14 5"/>
    <w:rsid w:val="00BF1629"/>
  </w:style>
  <w:style w:type="character" w:customStyle="1" w:styleId="RTFNum146">
    <w:name w:val="RTF_Num 14 6"/>
    <w:rsid w:val="00BF1629"/>
  </w:style>
  <w:style w:type="character" w:customStyle="1" w:styleId="RTFNum147">
    <w:name w:val="RTF_Num 14 7"/>
    <w:rsid w:val="00BF1629"/>
  </w:style>
  <w:style w:type="character" w:customStyle="1" w:styleId="RTFNum148">
    <w:name w:val="RTF_Num 14 8"/>
    <w:rsid w:val="00BF1629"/>
  </w:style>
  <w:style w:type="character" w:customStyle="1" w:styleId="RTFNum149">
    <w:name w:val="RTF_Num 14 9"/>
    <w:rsid w:val="00BF1629"/>
  </w:style>
  <w:style w:type="character" w:customStyle="1" w:styleId="RTFNum151">
    <w:name w:val="RTF_Num 15 1"/>
    <w:rsid w:val="00BF1629"/>
    <w:rPr>
      <w:rFonts w:ascii="Wingdings" w:hAnsi="Wingdings" w:cs="Wingdings"/>
      <w:sz w:val="22"/>
      <w:szCs w:val="22"/>
    </w:rPr>
  </w:style>
  <w:style w:type="character" w:customStyle="1" w:styleId="RTFNum152">
    <w:name w:val="RTF_Num 15 2"/>
    <w:rsid w:val="00BF1629"/>
    <w:rPr>
      <w:rFonts w:ascii="Courier New" w:hAnsi="Courier New" w:cs="Courier New"/>
    </w:rPr>
  </w:style>
  <w:style w:type="character" w:customStyle="1" w:styleId="RTFNum153">
    <w:name w:val="RTF_Num 15 3"/>
    <w:rsid w:val="00BF1629"/>
    <w:rPr>
      <w:rFonts w:ascii="Wingdings" w:hAnsi="Wingdings" w:cs="Wingdings"/>
    </w:rPr>
  </w:style>
  <w:style w:type="character" w:customStyle="1" w:styleId="RTFNum154">
    <w:name w:val="RTF_Num 15 4"/>
    <w:rsid w:val="00BF1629"/>
    <w:rPr>
      <w:rFonts w:ascii="Symbol" w:hAnsi="Symbol" w:cs="Symbol"/>
    </w:rPr>
  </w:style>
  <w:style w:type="character" w:customStyle="1" w:styleId="RTFNum155">
    <w:name w:val="RTF_Num 15 5"/>
    <w:rsid w:val="00BF1629"/>
    <w:rPr>
      <w:rFonts w:ascii="Courier New" w:hAnsi="Courier New" w:cs="Courier New"/>
    </w:rPr>
  </w:style>
  <w:style w:type="character" w:customStyle="1" w:styleId="RTFNum156">
    <w:name w:val="RTF_Num 15 6"/>
    <w:rsid w:val="00BF1629"/>
    <w:rPr>
      <w:rFonts w:ascii="Wingdings" w:hAnsi="Wingdings" w:cs="Wingdings"/>
    </w:rPr>
  </w:style>
  <w:style w:type="character" w:customStyle="1" w:styleId="RTFNum157">
    <w:name w:val="RTF_Num 15 7"/>
    <w:rsid w:val="00BF1629"/>
    <w:rPr>
      <w:rFonts w:ascii="Symbol" w:hAnsi="Symbol" w:cs="Symbol"/>
    </w:rPr>
  </w:style>
  <w:style w:type="character" w:customStyle="1" w:styleId="RTFNum158">
    <w:name w:val="RTF_Num 15 8"/>
    <w:rsid w:val="00BF1629"/>
    <w:rPr>
      <w:rFonts w:ascii="Courier New" w:hAnsi="Courier New" w:cs="Courier New"/>
    </w:rPr>
  </w:style>
  <w:style w:type="character" w:customStyle="1" w:styleId="RTFNum159">
    <w:name w:val="RTF_Num 15 9"/>
    <w:rsid w:val="00BF1629"/>
    <w:rPr>
      <w:rFonts w:ascii="Wingdings" w:hAnsi="Wingdings" w:cs="Wingdings"/>
    </w:rPr>
  </w:style>
  <w:style w:type="character" w:customStyle="1" w:styleId="RTFNum161">
    <w:name w:val="RTF_Num 16 1"/>
    <w:rsid w:val="00BF1629"/>
  </w:style>
  <w:style w:type="character" w:customStyle="1" w:styleId="RTFNum162">
    <w:name w:val="RTF_Num 16 2"/>
    <w:rsid w:val="00BF1629"/>
  </w:style>
  <w:style w:type="character" w:customStyle="1" w:styleId="RTFNum163">
    <w:name w:val="RTF_Num 16 3"/>
    <w:rsid w:val="00BF1629"/>
  </w:style>
  <w:style w:type="character" w:customStyle="1" w:styleId="RTFNum164">
    <w:name w:val="RTF_Num 16 4"/>
    <w:rsid w:val="00BF1629"/>
  </w:style>
  <w:style w:type="character" w:customStyle="1" w:styleId="RTFNum165">
    <w:name w:val="RTF_Num 16 5"/>
    <w:rsid w:val="00BF1629"/>
  </w:style>
  <w:style w:type="character" w:customStyle="1" w:styleId="RTFNum166">
    <w:name w:val="RTF_Num 16 6"/>
    <w:rsid w:val="00BF1629"/>
  </w:style>
  <w:style w:type="character" w:customStyle="1" w:styleId="RTFNum167">
    <w:name w:val="RTF_Num 16 7"/>
    <w:rsid w:val="00BF1629"/>
  </w:style>
  <w:style w:type="character" w:customStyle="1" w:styleId="RTFNum168">
    <w:name w:val="RTF_Num 16 8"/>
    <w:rsid w:val="00BF1629"/>
  </w:style>
  <w:style w:type="character" w:customStyle="1" w:styleId="RTFNum169">
    <w:name w:val="RTF_Num 16 9"/>
    <w:rsid w:val="00BF1629"/>
  </w:style>
  <w:style w:type="character" w:customStyle="1" w:styleId="RTFNum171">
    <w:name w:val="RTF_Num 17 1"/>
    <w:rsid w:val="00BF1629"/>
  </w:style>
  <w:style w:type="character" w:customStyle="1" w:styleId="RTFNum172">
    <w:name w:val="RTF_Num 17 2"/>
    <w:rsid w:val="00BF1629"/>
  </w:style>
  <w:style w:type="character" w:customStyle="1" w:styleId="RTFNum173">
    <w:name w:val="RTF_Num 17 3"/>
    <w:rsid w:val="00BF1629"/>
  </w:style>
  <w:style w:type="character" w:customStyle="1" w:styleId="RTFNum174">
    <w:name w:val="RTF_Num 17 4"/>
    <w:rsid w:val="00BF1629"/>
  </w:style>
  <w:style w:type="character" w:customStyle="1" w:styleId="RTFNum175">
    <w:name w:val="RTF_Num 17 5"/>
    <w:rsid w:val="00BF1629"/>
  </w:style>
  <w:style w:type="character" w:customStyle="1" w:styleId="RTFNum176">
    <w:name w:val="RTF_Num 17 6"/>
    <w:rsid w:val="00BF1629"/>
  </w:style>
  <w:style w:type="character" w:customStyle="1" w:styleId="RTFNum177">
    <w:name w:val="RTF_Num 17 7"/>
    <w:rsid w:val="00BF1629"/>
  </w:style>
  <w:style w:type="character" w:customStyle="1" w:styleId="RTFNum178">
    <w:name w:val="RTF_Num 17 8"/>
    <w:rsid w:val="00BF1629"/>
  </w:style>
  <w:style w:type="character" w:customStyle="1" w:styleId="RTFNum179">
    <w:name w:val="RTF_Num 17 9"/>
    <w:rsid w:val="00BF1629"/>
  </w:style>
  <w:style w:type="character" w:customStyle="1" w:styleId="RTFNum181">
    <w:name w:val="RTF_Num 18 1"/>
    <w:rsid w:val="00BF1629"/>
  </w:style>
  <w:style w:type="character" w:customStyle="1" w:styleId="RTFNum182">
    <w:name w:val="RTF_Num 18 2"/>
    <w:rsid w:val="00BF1629"/>
  </w:style>
  <w:style w:type="character" w:customStyle="1" w:styleId="RTFNum183">
    <w:name w:val="RTF_Num 18 3"/>
    <w:rsid w:val="00BF1629"/>
  </w:style>
  <w:style w:type="character" w:customStyle="1" w:styleId="RTFNum184">
    <w:name w:val="RTF_Num 18 4"/>
    <w:rsid w:val="00BF1629"/>
  </w:style>
  <w:style w:type="character" w:customStyle="1" w:styleId="RTFNum185">
    <w:name w:val="RTF_Num 18 5"/>
    <w:rsid w:val="00BF1629"/>
  </w:style>
  <w:style w:type="character" w:customStyle="1" w:styleId="RTFNum186">
    <w:name w:val="RTF_Num 18 6"/>
    <w:rsid w:val="00BF1629"/>
  </w:style>
  <w:style w:type="character" w:customStyle="1" w:styleId="RTFNum187">
    <w:name w:val="RTF_Num 18 7"/>
    <w:rsid w:val="00BF1629"/>
  </w:style>
  <w:style w:type="character" w:customStyle="1" w:styleId="RTFNum188">
    <w:name w:val="RTF_Num 18 8"/>
    <w:rsid w:val="00BF1629"/>
  </w:style>
  <w:style w:type="character" w:customStyle="1" w:styleId="RTFNum189">
    <w:name w:val="RTF_Num 18 9"/>
    <w:rsid w:val="00BF1629"/>
  </w:style>
  <w:style w:type="character" w:customStyle="1" w:styleId="RTFNum191">
    <w:name w:val="RTF_Num 19 1"/>
    <w:rsid w:val="00BF1629"/>
  </w:style>
  <w:style w:type="character" w:customStyle="1" w:styleId="RTFNum192">
    <w:name w:val="RTF_Num 19 2"/>
    <w:rsid w:val="00BF1629"/>
    <w:rPr>
      <w:rFonts w:ascii="Arial" w:cs="Arial"/>
    </w:rPr>
  </w:style>
  <w:style w:type="character" w:customStyle="1" w:styleId="RTFNum193">
    <w:name w:val="RTF_Num 19 3"/>
    <w:rsid w:val="00BF1629"/>
  </w:style>
  <w:style w:type="character" w:customStyle="1" w:styleId="RTFNum194">
    <w:name w:val="RTF_Num 19 4"/>
    <w:rsid w:val="00BF1629"/>
  </w:style>
  <w:style w:type="character" w:customStyle="1" w:styleId="RTFNum195">
    <w:name w:val="RTF_Num 19 5"/>
    <w:rsid w:val="00BF1629"/>
  </w:style>
  <w:style w:type="character" w:customStyle="1" w:styleId="RTFNum196">
    <w:name w:val="RTF_Num 19 6"/>
    <w:rsid w:val="00BF1629"/>
  </w:style>
  <w:style w:type="character" w:customStyle="1" w:styleId="RTFNum197">
    <w:name w:val="RTF_Num 19 7"/>
    <w:rsid w:val="00BF1629"/>
  </w:style>
  <w:style w:type="character" w:customStyle="1" w:styleId="RTFNum198">
    <w:name w:val="RTF_Num 19 8"/>
    <w:rsid w:val="00BF1629"/>
  </w:style>
  <w:style w:type="character" w:customStyle="1" w:styleId="RTFNum199">
    <w:name w:val="RTF_Num 19 9"/>
    <w:rsid w:val="00BF1629"/>
  </w:style>
  <w:style w:type="character" w:customStyle="1" w:styleId="RTFNum201">
    <w:name w:val="RTF_Num 20 1"/>
    <w:rsid w:val="00BF1629"/>
    <w:rPr>
      <w:rFonts w:ascii="Wingdings" w:hAnsi="Wingdings" w:cs="Wingdings"/>
      <w:sz w:val="22"/>
      <w:szCs w:val="22"/>
    </w:rPr>
  </w:style>
  <w:style w:type="character" w:customStyle="1" w:styleId="RTFNum202">
    <w:name w:val="RTF_Num 20 2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03">
    <w:name w:val="RTF_Num 20 3"/>
    <w:rsid w:val="00BF1629"/>
    <w:rPr>
      <w:rFonts w:ascii="Wingdings" w:hAnsi="Wingdings" w:cs="Wingdings"/>
      <w:sz w:val="22"/>
      <w:szCs w:val="22"/>
    </w:rPr>
  </w:style>
  <w:style w:type="character" w:customStyle="1" w:styleId="RTFNum204">
    <w:name w:val="RTF_Num 20 4"/>
    <w:rsid w:val="00BF1629"/>
    <w:rPr>
      <w:sz w:val="22"/>
      <w:szCs w:val="22"/>
    </w:rPr>
  </w:style>
  <w:style w:type="character" w:customStyle="1" w:styleId="RTFNum205">
    <w:name w:val="RTF_Num 20 5"/>
    <w:rsid w:val="00BF1629"/>
    <w:rPr>
      <w:rFonts w:ascii="Wingdings" w:hAnsi="Wingdings" w:cs="Wingdings"/>
      <w:sz w:val="22"/>
      <w:szCs w:val="22"/>
    </w:rPr>
  </w:style>
  <w:style w:type="character" w:customStyle="1" w:styleId="RTFNum206">
    <w:name w:val="RTF_Num 20 6"/>
    <w:rsid w:val="00BF1629"/>
    <w:rPr>
      <w:rFonts w:ascii="Wingdings" w:hAnsi="Wingdings" w:cs="Wingdings"/>
    </w:rPr>
  </w:style>
  <w:style w:type="character" w:customStyle="1" w:styleId="RTFNum207">
    <w:name w:val="RTF_Num 20 7"/>
    <w:rsid w:val="00BF1629"/>
    <w:rPr>
      <w:rFonts w:ascii="Symbol" w:hAnsi="Symbol" w:cs="Symbol"/>
    </w:rPr>
  </w:style>
  <w:style w:type="character" w:customStyle="1" w:styleId="RTFNum208">
    <w:name w:val="RTF_Num 20 8"/>
    <w:rsid w:val="00BF1629"/>
    <w:rPr>
      <w:rFonts w:ascii="Courier New" w:hAnsi="Courier New" w:cs="Courier New"/>
    </w:rPr>
  </w:style>
  <w:style w:type="character" w:customStyle="1" w:styleId="RTFNum209">
    <w:name w:val="RTF_Num 20 9"/>
    <w:rsid w:val="00BF1629"/>
    <w:rPr>
      <w:rFonts w:ascii="Wingdings" w:hAnsi="Wingdings" w:cs="Wingdings"/>
    </w:rPr>
  </w:style>
  <w:style w:type="character" w:customStyle="1" w:styleId="RTFNum2110">
    <w:name w:val="RTF_Num 21 1"/>
    <w:rsid w:val="00BF1629"/>
    <w:rPr>
      <w:rFonts w:ascii="Century Gothic" w:hAnsi="Century Gothic" w:cs="Century Gothic"/>
      <w:sz w:val="20"/>
      <w:szCs w:val="20"/>
    </w:rPr>
  </w:style>
  <w:style w:type="character" w:customStyle="1" w:styleId="RTFNum212">
    <w:name w:val="RTF_Num 21 2"/>
    <w:rsid w:val="00BF1629"/>
    <w:rPr>
      <w:rFonts w:ascii="Wingdings" w:hAnsi="Wingdings" w:cs="Wingdings"/>
      <w:sz w:val="22"/>
      <w:szCs w:val="22"/>
    </w:rPr>
  </w:style>
  <w:style w:type="character" w:customStyle="1" w:styleId="RTFNum213">
    <w:name w:val="RTF_Num 21 3"/>
    <w:rsid w:val="00BF1629"/>
  </w:style>
  <w:style w:type="character" w:customStyle="1" w:styleId="RTFNum214">
    <w:name w:val="RTF_Num 21 4"/>
    <w:rsid w:val="00BF1629"/>
  </w:style>
  <w:style w:type="character" w:customStyle="1" w:styleId="RTFNum215">
    <w:name w:val="RTF_Num 21 5"/>
    <w:rsid w:val="00BF1629"/>
  </w:style>
  <w:style w:type="character" w:customStyle="1" w:styleId="RTFNum216">
    <w:name w:val="RTF_Num 21 6"/>
    <w:rsid w:val="00BF1629"/>
  </w:style>
  <w:style w:type="character" w:customStyle="1" w:styleId="RTFNum217">
    <w:name w:val="RTF_Num 21 7"/>
    <w:rsid w:val="00BF1629"/>
  </w:style>
  <w:style w:type="character" w:customStyle="1" w:styleId="RTFNum218">
    <w:name w:val="RTF_Num 21 8"/>
    <w:rsid w:val="00BF1629"/>
  </w:style>
  <w:style w:type="character" w:customStyle="1" w:styleId="RTFNum219">
    <w:name w:val="RTF_Num 21 9"/>
    <w:rsid w:val="00BF1629"/>
  </w:style>
  <w:style w:type="character" w:customStyle="1" w:styleId="RTFNum221">
    <w:name w:val="RTF_Num 22 1"/>
    <w:rsid w:val="00BF1629"/>
    <w:rPr>
      <w:rFonts w:ascii="Wingdings" w:hAnsi="Wingdings" w:cs="Wingdings"/>
      <w:sz w:val="22"/>
      <w:szCs w:val="22"/>
    </w:rPr>
  </w:style>
  <w:style w:type="character" w:customStyle="1" w:styleId="RTFNum222">
    <w:name w:val="RTF_Num 22 2"/>
    <w:rsid w:val="00BF1629"/>
    <w:rPr>
      <w:rFonts w:ascii="Courier New" w:hAnsi="Courier New" w:cs="Courier New"/>
    </w:rPr>
  </w:style>
  <w:style w:type="character" w:customStyle="1" w:styleId="RTFNum223">
    <w:name w:val="RTF_Num 22 3"/>
    <w:rsid w:val="00BF1629"/>
    <w:rPr>
      <w:rFonts w:ascii="Wingdings" w:hAnsi="Wingdings" w:cs="Wingdings"/>
    </w:rPr>
  </w:style>
  <w:style w:type="character" w:customStyle="1" w:styleId="RTFNum224">
    <w:name w:val="RTF_Num 22 4"/>
    <w:rsid w:val="00BF1629"/>
    <w:rPr>
      <w:rFonts w:ascii="Symbol" w:hAnsi="Symbol" w:cs="Symbol"/>
    </w:rPr>
  </w:style>
  <w:style w:type="character" w:customStyle="1" w:styleId="RTFNum225">
    <w:name w:val="RTF_Num 22 5"/>
    <w:rsid w:val="00BF1629"/>
    <w:rPr>
      <w:rFonts w:ascii="Courier New" w:hAnsi="Courier New" w:cs="Courier New"/>
    </w:rPr>
  </w:style>
  <w:style w:type="character" w:customStyle="1" w:styleId="RTFNum226">
    <w:name w:val="RTF_Num 22 6"/>
    <w:rsid w:val="00BF1629"/>
    <w:rPr>
      <w:rFonts w:ascii="Wingdings" w:hAnsi="Wingdings" w:cs="Wingdings"/>
    </w:rPr>
  </w:style>
  <w:style w:type="character" w:customStyle="1" w:styleId="RTFNum227">
    <w:name w:val="RTF_Num 22 7"/>
    <w:rsid w:val="00BF1629"/>
    <w:rPr>
      <w:rFonts w:ascii="Symbol" w:hAnsi="Symbol" w:cs="Symbol"/>
    </w:rPr>
  </w:style>
  <w:style w:type="character" w:customStyle="1" w:styleId="RTFNum228">
    <w:name w:val="RTF_Num 22 8"/>
    <w:rsid w:val="00BF1629"/>
    <w:rPr>
      <w:rFonts w:ascii="Courier New" w:hAnsi="Courier New" w:cs="Courier New"/>
    </w:rPr>
  </w:style>
  <w:style w:type="character" w:customStyle="1" w:styleId="RTFNum229">
    <w:name w:val="RTF_Num 22 9"/>
    <w:rsid w:val="00BF1629"/>
    <w:rPr>
      <w:rFonts w:ascii="Wingdings" w:hAnsi="Wingdings" w:cs="Wingdings"/>
    </w:rPr>
  </w:style>
  <w:style w:type="character" w:customStyle="1" w:styleId="RTFNum231">
    <w:name w:val="RTF_Num 23 1"/>
    <w:rsid w:val="00BF1629"/>
  </w:style>
  <w:style w:type="character" w:customStyle="1" w:styleId="RTFNum232">
    <w:name w:val="RTF_Num 23 2"/>
    <w:rsid w:val="00BF1629"/>
  </w:style>
  <w:style w:type="character" w:customStyle="1" w:styleId="RTFNum233">
    <w:name w:val="RTF_Num 23 3"/>
    <w:rsid w:val="00BF1629"/>
  </w:style>
  <w:style w:type="character" w:customStyle="1" w:styleId="RTFNum234">
    <w:name w:val="RTF_Num 23 4"/>
    <w:rsid w:val="00BF1629"/>
  </w:style>
  <w:style w:type="character" w:customStyle="1" w:styleId="RTFNum235">
    <w:name w:val="RTF_Num 23 5"/>
    <w:rsid w:val="00BF1629"/>
  </w:style>
  <w:style w:type="character" w:customStyle="1" w:styleId="RTFNum236">
    <w:name w:val="RTF_Num 23 6"/>
    <w:rsid w:val="00BF1629"/>
  </w:style>
  <w:style w:type="character" w:customStyle="1" w:styleId="RTFNum237">
    <w:name w:val="RTF_Num 23 7"/>
    <w:rsid w:val="00BF1629"/>
  </w:style>
  <w:style w:type="character" w:customStyle="1" w:styleId="RTFNum238">
    <w:name w:val="RTF_Num 23 8"/>
    <w:rsid w:val="00BF1629"/>
  </w:style>
  <w:style w:type="character" w:customStyle="1" w:styleId="RTFNum239">
    <w:name w:val="RTF_Num 23 9"/>
    <w:rsid w:val="00BF1629"/>
  </w:style>
  <w:style w:type="character" w:customStyle="1" w:styleId="RTFNum241">
    <w:name w:val="RTF_Num 24 1"/>
    <w:rsid w:val="00BF1629"/>
  </w:style>
  <w:style w:type="character" w:customStyle="1" w:styleId="RTFNum242">
    <w:name w:val="RTF_Num 24 2"/>
    <w:rsid w:val="00BF1629"/>
  </w:style>
  <w:style w:type="character" w:customStyle="1" w:styleId="RTFNum243">
    <w:name w:val="RTF_Num 24 3"/>
    <w:rsid w:val="00BF1629"/>
  </w:style>
  <w:style w:type="character" w:customStyle="1" w:styleId="RTFNum244">
    <w:name w:val="RTF_Num 24 4"/>
    <w:rsid w:val="00BF1629"/>
  </w:style>
  <w:style w:type="character" w:customStyle="1" w:styleId="RTFNum245">
    <w:name w:val="RTF_Num 24 5"/>
    <w:rsid w:val="00BF1629"/>
  </w:style>
  <w:style w:type="character" w:customStyle="1" w:styleId="RTFNum246">
    <w:name w:val="RTF_Num 24 6"/>
    <w:rsid w:val="00BF1629"/>
  </w:style>
  <w:style w:type="character" w:customStyle="1" w:styleId="RTFNum247">
    <w:name w:val="RTF_Num 24 7"/>
    <w:rsid w:val="00BF1629"/>
  </w:style>
  <w:style w:type="character" w:customStyle="1" w:styleId="RTFNum248">
    <w:name w:val="RTF_Num 24 8"/>
    <w:rsid w:val="00BF1629"/>
  </w:style>
  <w:style w:type="character" w:customStyle="1" w:styleId="RTFNum249">
    <w:name w:val="RTF_Num 24 9"/>
    <w:rsid w:val="00BF1629"/>
  </w:style>
  <w:style w:type="character" w:customStyle="1" w:styleId="RTFNum251">
    <w:name w:val="RTF_Num 25 1"/>
    <w:rsid w:val="00BF1629"/>
    <w:rPr>
      <w:rFonts w:ascii="Wingdings" w:hAnsi="Wingdings" w:cs="Wingdings"/>
      <w:sz w:val="22"/>
      <w:szCs w:val="22"/>
    </w:rPr>
  </w:style>
  <w:style w:type="character" w:customStyle="1" w:styleId="RTFNum252">
    <w:name w:val="RTF_Num 25 2"/>
    <w:rsid w:val="00BF1629"/>
    <w:rPr>
      <w:rFonts w:ascii="Courier New" w:hAnsi="Courier New" w:cs="Courier New"/>
    </w:rPr>
  </w:style>
  <w:style w:type="character" w:customStyle="1" w:styleId="RTFNum253">
    <w:name w:val="RTF_Num 25 3"/>
    <w:rsid w:val="00BF1629"/>
    <w:rPr>
      <w:rFonts w:ascii="Wingdings" w:hAnsi="Wingdings" w:cs="Wingdings"/>
    </w:rPr>
  </w:style>
  <w:style w:type="character" w:customStyle="1" w:styleId="RTFNum254">
    <w:name w:val="RTF_Num 25 4"/>
    <w:rsid w:val="00BF1629"/>
    <w:rPr>
      <w:rFonts w:ascii="Symbol" w:hAnsi="Symbol" w:cs="Symbol"/>
    </w:rPr>
  </w:style>
  <w:style w:type="character" w:customStyle="1" w:styleId="RTFNum255">
    <w:name w:val="RTF_Num 25 5"/>
    <w:rsid w:val="00BF1629"/>
    <w:rPr>
      <w:rFonts w:ascii="Courier New" w:hAnsi="Courier New" w:cs="Courier New"/>
    </w:rPr>
  </w:style>
  <w:style w:type="character" w:customStyle="1" w:styleId="RTFNum256">
    <w:name w:val="RTF_Num 25 6"/>
    <w:rsid w:val="00BF1629"/>
    <w:rPr>
      <w:rFonts w:ascii="Wingdings" w:hAnsi="Wingdings" w:cs="Wingdings"/>
    </w:rPr>
  </w:style>
  <w:style w:type="character" w:customStyle="1" w:styleId="RTFNum257">
    <w:name w:val="RTF_Num 25 7"/>
    <w:rsid w:val="00BF1629"/>
    <w:rPr>
      <w:rFonts w:ascii="Symbol" w:hAnsi="Symbol" w:cs="Symbol"/>
    </w:rPr>
  </w:style>
  <w:style w:type="character" w:customStyle="1" w:styleId="RTFNum258">
    <w:name w:val="RTF_Num 25 8"/>
    <w:rsid w:val="00BF1629"/>
    <w:rPr>
      <w:rFonts w:ascii="Courier New" w:hAnsi="Courier New" w:cs="Courier New"/>
    </w:rPr>
  </w:style>
  <w:style w:type="character" w:customStyle="1" w:styleId="RTFNum259">
    <w:name w:val="RTF_Num 25 9"/>
    <w:rsid w:val="00BF1629"/>
    <w:rPr>
      <w:rFonts w:ascii="Wingdings" w:hAnsi="Wingdings" w:cs="Wingdings"/>
    </w:rPr>
  </w:style>
  <w:style w:type="character" w:customStyle="1" w:styleId="RTFNum261">
    <w:name w:val="RTF_Num 26 1"/>
    <w:rsid w:val="00BF1629"/>
  </w:style>
  <w:style w:type="character" w:customStyle="1" w:styleId="RTFNum262">
    <w:name w:val="RTF_Num 26 2"/>
    <w:rsid w:val="00BF1629"/>
  </w:style>
  <w:style w:type="character" w:customStyle="1" w:styleId="RTFNum263">
    <w:name w:val="RTF_Num 26 3"/>
    <w:rsid w:val="00BF1629"/>
  </w:style>
  <w:style w:type="character" w:customStyle="1" w:styleId="RTFNum264">
    <w:name w:val="RTF_Num 26 4"/>
    <w:rsid w:val="00BF1629"/>
  </w:style>
  <w:style w:type="character" w:customStyle="1" w:styleId="RTFNum265">
    <w:name w:val="RTF_Num 26 5"/>
    <w:rsid w:val="00BF1629"/>
  </w:style>
  <w:style w:type="character" w:customStyle="1" w:styleId="RTFNum266">
    <w:name w:val="RTF_Num 26 6"/>
    <w:rsid w:val="00BF1629"/>
  </w:style>
  <w:style w:type="character" w:customStyle="1" w:styleId="RTFNum267">
    <w:name w:val="RTF_Num 26 7"/>
    <w:rsid w:val="00BF1629"/>
  </w:style>
  <w:style w:type="character" w:customStyle="1" w:styleId="RTFNum268">
    <w:name w:val="RTF_Num 26 8"/>
    <w:rsid w:val="00BF1629"/>
  </w:style>
  <w:style w:type="character" w:customStyle="1" w:styleId="RTFNum269">
    <w:name w:val="RTF_Num 26 9"/>
    <w:rsid w:val="00BF1629"/>
  </w:style>
  <w:style w:type="character" w:customStyle="1" w:styleId="RTFNum271">
    <w:name w:val="RTF_Num 27 1"/>
    <w:rsid w:val="00BF1629"/>
  </w:style>
  <w:style w:type="character" w:customStyle="1" w:styleId="RTFNum272">
    <w:name w:val="RTF_Num 27 2"/>
    <w:rsid w:val="00BF1629"/>
  </w:style>
  <w:style w:type="character" w:customStyle="1" w:styleId="RTFNum273">
    <w:name w:val="RTF_Num 27 3"/>
    <w:rsid w:val="00BF1629"/>
  </w:style>
  <w:style w:type="character" w:customStyle="1" w:styleId="RTFNum274">
    <w:name w:val="RTF_Num 27 4"/>
    <w:rsid w:val="00BF1629"/>
  </w:style>
  <w:style w:type="character" w:customStyle="1" w:styleId="RTFNum275">
    <w:name w:val="RTF_Num 27 5"/>
    <w:rsid w:val="00BF1629"/>
  </w:style>
  <w:style w:type="character" w:customStyle="1" w:styleId="RTFNum276">
    <w:name w:val="RTF_Num 27 6"/>
    <w:rsid w:val="00BF1629"/>
  </w:style>
  <w:style w:type="character" w:customStyle="1" w:styleId="RTFNum277">
    <w:name w:val="RTF_Num 27 7"/>
    <w:rsid w:val="00BF1629"/>
  </w:style>
  <w:style w:type="character" w:customStyle="1" w:styleId="RTFNum278">
    <w:name w:val="RTF_Num 27 8"/>
    <w:rsid w:val="00BF1629"/>
  </w:style>
  <w:style w:type="character" w:customStyle="1" w:styleId="RTFNum279">
    <w:name w:val="RTF_Num 27 9"/>
    <w:rsid w:val="00BF1629"/>
  </w:style>
  <w:style w:type="character" w:customStyle="1" w:styleId="RTFNum281">
    <w:name w:val="RTF_Num 28 1"/>
    <w:rsid w:val="00BF1629"/>
  </w:style>
  <w:style w:type="character" w:customStyle="1" w:styleId="RTFNum282">
    <w:name w:val="RTF_Num 28 2"/>
    <w:rsid w:val="00BF1629"/>
  </w:style>
  <w:style w:type="character" w:customStyle="1" w:styleId="RTFNum283">
    <w:name w:val="RTF_Num 28 3"/>
    <w:rsid w:val="00BF1629"/>
  </w:style>
  <w:style w:type="character" w:customStyle="1" w:styleId="RTFNum284">
    <w:name w:val="RTF_Num 28 4"/>
    <w:rsid w:val="00BF1629"/>
  </w:style>
  <w:style w:type="character" w:customStyle="1" w:styleId="RTFNum285">
    <w:name w:val="RTF_Num 28 5"/>
    <w:rsid w:val="00BF1629"/>
  </w:style>
  <w:style w:type="character" w:customStyle="1" w:styleId="RTFNum286">
    <w:name w:val="RTF_Num 28 6"/>
    <w:rsid w:val="00BF1629"/>
  </w:style>
  <w:style w:type="character" w:customStyle="1" w:styleId="RTFNum287">
    <w:name w:val="RTF_Num 28 7"/>
    <w:rsid w:val="00BF1629"/>
  </w:style>
  <w:style w:type="character" w:customStyle="1" w:styleId="RTFNum288">
    <w:name w:val="RTF_Num 28 8"/>
    <w:rsid w:val="00BF1629"/>
  </w:style>
  <w:style w:type="character" w:customStyle="1" w:styleId="RTFNum289">
    <w:name w:val="RTF_Num 28 9"/>
    <w:rsid w:val="00BF1629"/>
  </w:style>
  <w:style w:type="character" w:customStyle="1" w:styleId="RTFNum291">
    <w:name w:val="RTF_Num 29 1"/>
    <w:rsid w:val="00BF1629"/>
    <w:rPr>
      <w:rFonts w:ascii="Wingdings" w:hAnsi="Wingdings" w:cs="Wingdings"/>
      <w:sz w:val="22"/>
      <w:szCs w:val="22"/>
    </w:rPr>
  </w:style>
  <w:style w:type="character" w:customStyle="1" w:styleId="RTFNum292">
    <w:name w:val="RTF_Num 29 2"/>
    <w:rsid w:val="00BF1629"/>
    <w:rPr>
      <w:rFonts w:ascii="Courier New" w:hAnsi="Courier New" w:cs="Courier New"/>
    </w:rPr>
  </w:style>
  <w:style w:type="character" w:customStyle="1" w:styleId="RTFNum293">
    <w:name w:val="RTF_Num 29 3"/>
    <w:rsid w:val="00BF1629"/>
    <w:rPr>
      <w:rFonts w:ascii="Wingdings" w:hAnsi="Wingdings" w:cs="Wingdings"/>
    </w:rPr>
  </w:style>
  <w:style w:type="character" w:customStyle="1" w:styleId="RTFNum294">
    <w:name w:val="RTF_Num 29 4"/>
    <w:rsid w:val="00BF1629"/>
    <w:rPr>
      <w:rFonts w:ascii="Symbol" w:hAnsi="Symbol" w:cs="Symbol"/>
    </w:rPr>
  </w:style>
  <w:style w:type="character" w:customStyle="1" w:styleId="RTFNum295">
    <w:name w:val="RTF_Num 29 5"/>
    <w:rsid w:val="00BF1629"/>
    <w:rPr>
      <w:rFonts w:ascii="Courier New" w:hAnsi="Courier New" w:cs="Courier New"/>
    </w:rPr>
  </w:style>
  <w:style w:type="character" w:customStyle="1" w:styleId="RTFNum296">
    <w:name w:val="RTF_Num 29 6"/>
    <w:rsid w:val="00BF1629"/>
    <w:rPr>
      <w:rFonts w:ascii="Wingdings" w:hAnsi="Wingdings" w:cs="Wingdings"/>
    </w:rPr>
  </w:style>
  <w:style w:type="character" w:customStyle="1" w:styleId="RTFNum297">
    <w:name w:val="RTF_Num 29 7"/>
    <w:rsid w:val="00BF1629"/>
    <w:rPr>
      <w:rFonts w:ascii="Symbol" w:hAnsi="Symbol" w:cs="Symbol"/>
    </w:rPr>
  </w:style>
  <w:style w:type="character" w:customStyle="1" w:styleId="RTFNum298">
    <w:name w:val="RTF_Num 29 8"/>
    <w:rsid w:val="00BF1629"/>
    <w:rPr>
      <w:rFonts w:ascii="Courier New" w:hAnsi="Courier New" w:cs="Courier New"/>
    </w:rPr>
  </w:style>
  <w:style w:type="character" w:customStyle="1" w:styleId="RTFNum299">
    <w:name w:val="RTF_Num 29 9"/>
    <w:rsid w:val="00BF1629"/>
    <w:rPr>
      <w:rFonts w:ascii="Wingdings" w:hAnsi="Wingdings" w:cs="Wingdings"/>
    </w:rPr>
  </w:style>
  <w:style w:type="character" w:customStyle="1" w:styleId="RTFNum301">
    <w:name w:val="RTF_Num 30 1"/>
    <w:rsid w:val="00BF1629"/>
  </w:style>
  <w:style w:type="character" w:customStyle="1" w:styleId="RTFNum302">
    <w:name w:val="RTF_Num 30 2"/>
    <w:rsid w:val="00BF1629"/>
  </w:style>
  <w:style w:type="character" w:customStyle="1" w:styleId="RTFNum303">
    <w:name w:val="RTF_Num 30 3"/>
    <w:rsid w:val="00BF1629"/>
  </w:style>
  <w:style w:type="character" w:customStyle="1" w:styleId="RTFNum304">
    <w:name w:val="RTF_Num 30 4"/>
    <w:rsid w:val="00BF1629"/>
  </w:style>
  <w:style w:type="character" w:customStyle="1" w:styleId="RTFNum305">
    <w:name w:val="RTF_Num 30 5"/>
    <w:rsid w:val="00BF1629"/>
  </w:style>
  <w:style w:type="character" w:customStyle="1" w:styleId="RTFNum306">
    <w:name w:val="RTF_Num 30 6"/>
    <w:rsid w:val="00BF1629"/>
  </w:style>
  <w:style w:type="character" w:customStyle="1" w:styleId="RTFNum307">
    <w:name w:val="RTF_Num 30 7"/>
    <w:rsid w:val="00BF1629"/>
  </w:style>
  <w:style w:type="character" w:customStyle="1" w:styleId="RTFNum308">
    <w:name w:val="RTF_Num 30 8"/>
    <w:rsid w:val="00BF1629"/>
  </w:style>
  <w:style w:type="character" w:customStyle="1" w:styleId="RTFNum309">
    <w:name w:val="RTF_Num 30 9"/>
    <w:rsid w:val="00BF1629"/>
  </w:style>
  <w:style w:type="character" w:customStyle="1" w:styleId="RTFNum311">
    <w:name w:val="RTF_Num 31 1"/>
    <w:rsid w:val="00BF1629"/>
    <w:rPr>
      <w:b/>
      <w:bCs/>
    </w:rPr>
  </w:style>
  <w:style w:type="character" w:customStyle="1" w:styleId="RTFNum312">
    <w:name w:val="RTF_Num 31 2"/>
    <w:rsid w:val="00BF1629"/>
  </w:style>
  <w:style w:type="character" w:customStyle="1" w:styleId="RTFNum313">
    <w:name w:val="RTF_Num 31 3"/>
    <w:rsid w:val="00BF1629"/>
  </w:style>
  <w:style w:type="character" w:customStyle="1" w:styleId="RTFNum314">
    <w:name w:val="RTF_Num 31 4"/>
    <w:rsid w:val="00BF1629"/>
  </w:style>
  <w:style w:type="character" w:customStyle="1" w:styleId="RTFNum315">
    <w:name w:val="RTF_Num 31 5"/>
    <w:rsid w:val="00BF1629"/>
  </w:style>
  <w:style w:type="character" w:customStyle="1" w:styleId="RTFNum316">
    <w:name w:val="RTF_Num 31 6"/>
    <w:rsid w:val="00BF1629"/>
  </w:style>
  <w:style w:type="character" w:customStyle="1" w:styleId="RTFNum317">
    <w:name w:val="RTF_Num 31 7"/>
    <w:rsid w:val="00BF1629"/>
  </w:style>
  <w:style w:type="character" w:customStyle="1" w:styleId="RTFNum318">
    <w:name w:val="RTF_Num 31 8"/>
    <w:rsid w:val="00BF1629"/>
  </w:style>
  <w:style w:type="character" w:customStyle="1" w:styleId="RTFNum319">
    <w:name w:val="RTF_Num 31 9"/>
    <w:rsid w:val="00BF1629"/>
  </w:style>
  <w:style w:type="character" w:customStyle="1" w:styleId="RTFNum321">
    <w:name w:val="RTF_Num 32 1"/>
    <w:rsid w:val="00BF1629"/>
  </w:style>
  <w:style w:type="character" w:customStyle="1" w:styleId="RTFNum322">
    <w:name w:val="RTF_Num 32 2"/>
    <w:rsid w:val="00BF1629"/>
  </w:style>
  <w:style w:type="character" w:customStyle="1" w:styleId="RTFNum323">
    <w:name w:val="RTF_Num 32 3"/>
    <w:rsid w:val="00BF1629"/>
  </w:style>
  <w:style w:type="character" w:customStyle="1" w:styleId="RTFNum324">
    <w:name w:val="RTF_Num 32 4"/>
    <w:rsid w:val="00BF1629"/>
  </w:style>
  <w:style w:type="character" w:customStyle="1" w:styleId="RTFNum325">
    <w:name w:val="RTF_Num 32 5"/>
    <w:rsid w:val="00BF1629"/>
  </w:style>
  <w:style w:type="character" w:customStyle="1" w:styleId="RTFNum326">
    <w:name w:val="RTF_Num 32 6"/>
    <w:rsid w:val="00BF1629"/>
  </w:style>
  <w:style w:type="character" w:customStyle="1" w:styleId="RTFNum327">
    <w:name w:val="RTF_Num 32 7"/>
    <w:rsid w:val="00BF1629"/>
  </w:style>
  <w:style w:type="character" w:customStyle="1" w:styleId="RTFNum328">
    <w:name w:val="RTF_Num 32 8"/>
    <w:rsid w:val="00BF1629"/>
  </w:style>
  <w:style w:type="character" w:customStyle="1" w:styleId="RTFNum329">
    <w:name w:val="RTF_Num 32 9"/>
    <w:rsid w:val="00BF1629"/>
  </w:style>
  <w:style w:type="character" w:customStyle="1" w:styleId="RTFNum331">
    <w:name w:val="RTF_Num 33 1"/>
    <w:rsid w:val="00BF1629"/>
  </w:style>
  <w:style w:type="character" w:customStyle="1" w:styleId="RTFNum332">
    <w:name w:val="RTF_Num 33 2"/>
    <w:rsid w:val="00BF1629"/>
  </w:style>
  <w:style w:type="character" w:customStyle="1" w:styleId="RTFNum333">
    <w:name w:val="RTF_Num 33 3"/>
    <w:rsid w:val="00BF1629"/>
  </w:style>
  <w:style w:type="character" w:customStyle="1" w:styleId="RTFNum334">
    <w:name w:val="RTF_Num 33 4"/>
    <w:rsid w:val="00BF1629"/>
  </w:style>
  <w:style w:type="character" w:customStyle="1" w:styleId="RTFNum335">
    <w:name w:val="RTF_Num 33 5"/>
    <w:rsid w:val="00BF1629"/>
  </w:style>
  <w:style w:type="character" w:customStyle="1" w:styleId="RTFNum336">
    <w:name w:val="RTF_Num 33 6"/>
    <w:rsid w:val="00BF1629"/>
  </w:style>
  <w:style w:type="character" w:customStyle="1" w:styleId="RTFNum337">
    <w:name w:val="RTF_Num 33 7"/>
    <w:rsid w:val="00BF1629"/>
  </w:style>
  <w:style w:type="character" w:customStyle="1" w:styleId="RTFNum338">
    <w:name w:val="RTF_Num 33 8"/>
    <w:rsid w:val="00BF1629"/>
  </w:style>
  <w:style w:type="character" w:customStyle="1" w:styleId="RTFNum339">
    <w:name w:val="RTF_Num 33 9"/>
    <w:rsid w:val="00BF1629"/>
  </w:style>
  <w:style w:type="character" w:customStyle="1" w:styleId="RTFNum341">
    <w:name w:val="RTF_Num 34 1"/>
    <w:rsid w:val="00BF1629"/>
  </w:style>
  <w:style w:type="character" w:customStyle="1" w:styleId="RTFNum342">
    <w:name w:val="RTF_Num 34 2"/>
    <w:rsid w:val="00BF1629"/>
  </w:style>
  <w:style w:type="character" w:customStyle="1" w:styleId="RTFNum343">
    <w:name w:val="RTF_Num 34 3"/>
    <w:rsid w:val="00BF1629"/>
  </w:style>
  <w:style w:type="character" w:customStyle="1" w:styleId="RTFNum344">
    <w:name w:val="RTF_Num 34 4"/>
    <w:rsid w:val="00BF1629"/>
  </w:style>
  <w:style w:type="character" w:customStyle="1" w:styleId="RTFNum345">
    <w:name w:val="RTF_Num 34 5"/>
    <w:rsid w:val="00BF1629"/>
  </w:style>
  <w:style w:type="character" w:customStyle="1" w:styleId="RTFNum346">
    <w:name w:val="RTF_Num 34 6"/>
    <w:rsid w:val="00BF1629"/>
  </w:style>
  <w:style w:type="character" w:customStyle="1" w:styleId="RTFNum347">
    <w:name w:val="RTF_Num 34 7"/>
    <w:rsid w:val="00BF1629"/>
  </w:style>
  <w:style w:type="character" w:customStyle="1" w:styleId="RTFNum348">
    <w:name w:val="RTF_Num 34 8"/>
    <w:rsid w:val="00BF1629"/>
  </w:style>
  <w:style w:type="character" w:customStyle="1" w:styleId="RTFNum349">
    <w:name w:val="RTF_Num 34 9"/>
    <w:rsid w:val="00BF1629"/>
  </w:style>
  <w:style w:type="character" w:customStyle="1" w:styleId="RTFNum351">
    <w:name w:val="RTF_Num 35 1"/>
    <w:rsid w:val="00BF1629"/>
  </w:style>
  <w:style w:type="character" w:customStyle="1" w:styleId="RTFNum352">
    <w:name w:val="RTF_Num 35 2"/>
    <w:rsid w:val="00BF1629"/>
  </w:style>
  <w:style w:type="character" w:customStyle="1" w:styleId="RTFNum353">
    <w:name w:val="RTF_Num 35 3"/>
    <w:rsid w:val="00BF1629"/>
  </w:style>
  <w:style w:type="character" w:customStyle="1" w:styleId="RTFNum354">
    <w:name w:val="RTF_Num 35 4"/>
    <w:rsid w:val="00BF1629"/>
  </w:style>
  <w:style w:type="character" w:customStyle="1" w:styleId="RTFNum355">
    <w:name w:val="RTF_Num 35 5"/>
    <w:rsid w:val="00BF1629"/>
  </w:style>
  <w:style w:type="character" w:customStyle="1" w:styleId="RTFNum356">
    <w:name w:val="RTF_Num 35 6"/>
    <w:rsid w:val="00BF1629"/>
  </w:style>
  <w:style w:type="character" w:customStyle="1" w:styleId="RTFNum357">
    <w:name w:val="RTF_Num 35 7"/>
    <w:rsid w:val="00BF1629"/>
  </w:style>
  <w:style w:type="character" w:customStyle="1" w:styleId="RTFNum358">
    <w:name w:val="RTF_Num 35 8"/>
    <w:rsid w:val="00BF1629"/>
  </w:style>
  <w:style w:type="character" w:customStyle="1" w:styleId="RTFNum359">
    <w:name w:val="RTF_Num 35 9"/>
    <w:rsid w:val="00BF1629"/>
  </w:style>
  <w:style w:type="character" w:customStyle="1" w:styleId="RTFNum361">
    <w:name w:val="RTF_Num 36 1"/>
    <w:rsid w:val="00BF1629"/>
  </w:style>
  <w:style w:type="character" w:customStyle="1" w:styleId="RTFNum362">
    <w:name w:val="RTF_Num 36 2"/>
    <w:rsid w:val="00BF1629"/>
  </w:style>
  <w:style w:type="character" w:customStyle="1" w:styleId="RTFNum363">
    <w:name w:val="RTF_Num 36 3"/>
    <w:rsid w:val="00BF1629"/>
  </w:style>
  <w:style w:type="character" w:customStyle="1" w:styleId="RTFNum364">
    <w:name w:val="RTF_Num 36 4"/>
    <w:rsid w:val="00BF1629"/>
  </w:style>
  <w:style w:type="character" w:customStyle="1" w:styleId="RTFNum365">
    <w:name w:val="RTF_Num 36 5"/>
    <w:rsid w:val="00BF1629"/>
  </w:style>
  <w:style w:type="character" w:customStyle="1" w:styleId="RTFNum366">
    <w:name w:val="RTF_Num 36 6"/>
    <w:rsid w:val="00BF1629"/>
  </w:style>
  <w:style w:type="character" w:customStyle="1" w:styleId="RTFNum367">
    <w:name w:val="RTF_Num 36 7"/>
    <w:rsid w:val="00BF1629"/>
  </w:style>
  <w:style w:type="character" w:customStyle="1" w:styleId="RTFNum368">
    <w:name w:val="RTF_Num 36 8"/>
    <w:rsid w:val="00BF1629"/>
  </w:style>
  <w:style w:type="character" w:customStyle="1" w:styleId="RTFNum369">
    <w:name w:val="RTF_Num 36 9"/>
    <w:rsid w:val="00BF1629"/>
  </w:style>
  <w:style w:type="character" w:customStyle="1" w:styleId="RTFNum371">
    <w:name w:val="RTF_Num 37 1"/>
    <w:rsid w:val="00BF1629"/>
  </w:style>
  <w:style w:type="character" w:customStyle="1" w:styleId="RTFNum372">
    <w:name w:val="RTF_Num 37 2"/>
    <w:rsid w:val="00BF1629"/>
  </w:style>
  <w:style w:type="character" w:customStyle="1" w:styleId="RTFNum373">
    <w:name w:val="RTF_Num 37 3"/>
    <w:rsid w:val="00BF1629"/>
  </w:style>
  <w:style w:type="character" w:customStyle="1" w:styleId="RTFNum374">
    <w:name w:val="RTF_Num 37 4"/>
    <w:rsid w:val="00BF1629"/>
  </w:style>
  <w:style w:type="character" w:customStyle="1" w:styleId="RTFNum375">
    <w:name w:val="RTF_Num 37 5"/>
    <w:rsid w:val="00BF1629"/>
  </w:style>
  <w:style w:type="character" w:customStyle="1" w:styleId="RTFNum376">
    <w:name w:val="RTF_Num 37 6"/>
    <w:rsid w:val="00BF1629"/>
  </w:style>
  <w:style w:type="character" w:customStyle="1" w:styleId="RTFNum377">
    <w:name w:val="RTF_Num 37 7"/>
    <w:rsid w:val="00BF1629"/>
  </w:style>
  <w:style w:type="character" w:customStyle="1" w:styleId="RTFNum378">
    <w:name w:val="RTF_Num 37 8"/>
    <w:rsid w:val="00BF1629"/>
  </w:style>
  <w:style w:type="character" w:customStyle="1" w:styleId="RTFNum379">
    <w:name w:val="RTF_Num 37 9"/>
    <w:rsid w:val="00BF1629"/>
  </w:style>
  <w:style w:type="character" w:customStyle="1" w:styleId="RTFNum381">
    <w:name w:val="RTF_Num 38 1"/>
    <w:rsid w:val="00BF1629"/>
    <w:rPr>
      <w:rFonts w:ascii="Wingdings" w:hAnsi="Wingdings" w:cs="Wingdings"/>
      <w:sz w:val="22"/>
      <w:szCs w:val="22"/>
    </w:rPr>
  </w:style>
  <w:style w:type="character" w:customStyle="1" w:styleId="RTFNum382">
    <w:name w:val="RTF_Num 38 2"/>
    <w:rsid w:val="00BF1629"/>
    <w:rPr>
      <w:rFonts w:ascii="Courier New" w:hAnsi="Courier New" w:cs="Courier New"/>
    </w:rPr>
  </w:style>
  <w:style w:type="character" w:customStyle="1" w:styleId="RTFNum383">
    <w:name w:val="RTF_Num 38 3"/>
    <w:rsid w:val="00BF1629"/>
    <w:rPr>
      <w:rFonts w:ascii="Wingdings" w:hAnsi="Wingdings" w:cs="Wingdings"/>
    </w:rPr>
  </w:style>
  <w:style w:type="character" w:customStyle="1" w:styleId="RTFNum384">
    <w:name w:val="RTF_Num 38 4"/>
    <w:rsid w:val="00BF1629"/>
    <w:rPr>
      <w:rFonts w:ascii="Symbol" w:hAnsi="Symbol" w:cs="Symbol"/>
    </w:rPr>
  </w:style>
  <w:style w:type="character" w:customStyle="1" w:styleId="RTFNum385">
    <w:name w:val="RTF_Num 38 5"/>
    <w:rsid w:val="00BF1629"/>
    <w:rPr>
      <w:rFonts w:ascii="Courier New" w:hAnsi="Courier New" w:cs="Courier New"/>
    </w:rPr>
  </w:style>
  <w:style w:type="character" w:customStyle="1" w:styleId="RTFNum386">
    <w:name w:val="RTF_Num 38 6"/>
    <w:rsid w:val="00BF1629"/>
    <w:rPr>
      <w:rFonts w:ascii="Wingdings" w:hAnsi="Wingdings" w:cs="Wingdings"/>
    </w:rPr>
  </w:style>
  <w:style w:type="character" w:customStyle="1" w:styleId="RTFNum387">
    <w:name w:val="RTF_Num 38 7"/>
    <w:rsid w:val="00BF1629"/>
    <w:rPr>
      <w:rFonts w:ascii="Symbol" w:hAnsi="Symbol" w:cs="Symbol"/>
    </w:rPr>
  </w:style>
  <w:style w:type="character" w:customStyle="1" w:styleId="RTFNum388">
    <w:name w:val="RTF_Num 38 8"/>
    <w:rsid w:val="00BF1629"/>
    <w:rPr>
      <w:rFonts w:ascii="Courier New" w:hAnsi="Courier New" w:cs="Courier New"/>
    </w:rPr>
  </w:style>
  <w:style w:type="character" w:customStyle="1" w:styleId="RTFNum389">
    <w:name w:val="RTF_Num 38 9"/>
    <w:rsid w:val="00BF1629"/>
    <w:rPr>
      <w:rFonts w:ascii="Wingdings" w:hAnsi="Wingdings" w:cs="Wingdings"/>
    </w:rPr>
  </w:style>
  <w:style w:type="character" w:customStyle="1" w:styleId="RTFNum391">
    <w:name w:val="RTF_Num 39 1"/>
    <w:rsid w:val="00BF1629"/>
  </w:style>
  <w:style w:type="character" w:customStyle="1" w:styleId="RTFNum392">
    <w:name w:val="RTF_Num 39 2"/>
    <w:rsid w:val="00BF1629"/>
  </w:style>
  <w:style w:type="character" w:customStyle="1" w:styleId="RTFNum393">
    <w:name w:val="RTF_Num 39 3"/>
    <w:rsid w:val="00BF1629"/>
  </w:style>
  <w:style w:type="character" w:customStyle="1" w:styleId="RTFNum394">
    <w:name w:val="RTF_Num 39 4"/>
    <w:rsid w:val="00BF1629"/>
    <w:rPr>
      <w:rFonts w:ascii="Century Gothic" w:cs="Century Gothic"/>
    </w:rPr>
  </w:style>
  <w:style w:type="character" w:customStyle="1" w:styleId="RTFNum395">
    <w:name w:val="RTF_Num 39 5"/>
    <w:rsid w:val="00BF1629"/>
  </w:style>
  <w:style w:type="character" w:customStyle="1" w:styleId="RTFNum396">
    <w:name w:val="RTF_Num 39 6"/>
    <w:rsid w:val="00BF1629"/>
  </w:style>
  <w:style w:type="character" w:customStyle="1" w:styleId="RTFNum397">
    <w:name w:val="RTF_Num 39 7"/>
    <w:rsid w:val="00BF1629"/>
  </w:style>
  <w:style w:type="character" w:customStyle="1" w:styleId="RTFNum398">
    <w:name w:val="RTF_Num 39 8"/>
    <w:rsid w:val="00BF1629"/>
  </w:style>
  <w:style w:type="character" w:customStyle="1" w:styleId="RTFNum399">
    <w:name w:val="RTF_Num 39 9"/>
    <w:rsid w:val="00BF1629"/>
  </w:style>
  <w:style w:type="character" w:customStyle="1" w:styleId="RTFNum401">
    <w:name w:val="RTF_Num 40 1"/>
    <w:rsid w:val="00BF1629"/>
  </w:style>
  <w:style w:type="character" w:customStyle="1" w:styleId="RTFNum402">
    <w:name w:val="RTF_Num 40 2"/>
    <w:rsid w:val="00BF1629"/>
  </w:style>
  <w:style w:type="character" w:customStyle="1" w:styleId="RTFNum403">
    <w:name w:val="RTF_Num 40 3"/>
    <w:rsid w:val="00BF1629"/>
  </w:style>
  <w:style w:type="character" w:customStyle="1" w:styleId="RTFNum404">
    <w:name w:val="RTF_Num 40 4"/>
    <w:rsid w:val="00BF1629"/>
  </w:style>
  <w:style w:type="character" w:customStyle="1" w:styleId="RTFNum405">
    <w:name w:val="RTF_Num 40 5"/>
    <w:rsid w:val="00BF1629"/>
  </w:style>
  <w:style w:type="character" w:customStyle="1" w:styleId="RTFNum406">
    <w:name w:val="RTF_Num 40 6"/>
    <w:rsid w:val="00BF1629"/>
  </w:style>
  <w:style w:type="character" w:customStyle="1" w:styleId="RTFNum407">
    <w:name w:val="RTF_Num 40 7"/>
    <w:rsid w:val="00BF1629"/>
  </w:style>
  <w:style w:type="character" w:customStyle="1" w:styleId="RTFNum408">
    <w:name w:val="RTF_Num 40 8"/>
    <w:rsid w:val="00BF1629"/>
  </w:style>
  <w:style w:type="character" w:customStyle="1" w:styleId="RTFNum409">
    <w:name w:val="RTF_Num 40 9"/>
    <w:rsid w:val="00BF1629"/>
  </w:style>
  <w:style w:type="character" w:customStyle="1" w:styleId="RTFNum411">
    <w:name w:val="RTF_Num 41 1"/>
    <w:rsid w:val="00BF1629"/>
    <w:rPr>
      <w:rFonts w:ascii="Symbol" w:hAnsi="Symbol" w:cs="Symbol"/>
    </w:rPr>
  </w:style>
  <w:style w:type="character" w:customStyle="1" w:styleId="RTFNum412">
    <w:name w:val="RTF_Num 41 2"/>
    <w:rsid w:val="00BF1629"/>
    <w:rPr>
      <w:rFonts w:ascii="Courier New" w:hAnsi="Courier New" w:cs="Courier New"/>
    </w:rPr>
  </w:style>
  <w:style w:type="character" w:customStyle="1" w:styleId="RTFNum413">
    <w:name w:val="RTF_Num 41 3"/>
    <w:rsid w:val="00BF1629"/>
    <w:rPr>
      <w:rFonts w:ascii="Wingdings" w:hAnsi="Wingdings" w:cs="Wingdings"/>
    </w:rPr>
  </w:style>
  <w:style w:type="character" w:customStyle="1" w:styleId="RTFNum414">
    <w:name w:val="RTF_Num 41 4"/>
    <w:rsid w:val="00BF1629"/>
    <w:rPr>
      <w:rFonts w:ascii="Symbol" w:hAnsi="Symbol" w:cs="Symbol"/>
    </w:rPr>
  </w:style>
  <w:style w:type="character" w:customStyle="1" w:styleId="RTFNum415">
    <w:name w:val="RTF_Num 41 5"/>
    <w:rsid w:val="00BF1629"/>
    <w:rPr>
      <w:rFonts w:ascii="Courier New" w:hAnsi="Courier New" w:cs="Courier New"/>
    </w:rPr>
  </w:style>
  <w:style w:type="character" w:customStyle="1" w:styleId="RTFNum416">
    <w:name w:val="RTF_Num 41 6"/>
    <w:rsid w:val="00BF1629"/>
    <w:rPr>
      <w:rFonts w:ascii="Wingdings" w:hAnsi="Wingdings" w:cs="Wingdings"/>
    </w:rPr>
  </w:style>
  <w:style w:type="character" w:customStyle="1" w:styleId="RTFNum417">
    <w:name w:val="RTF_Num 41 7"/>
    <w:rsid w:val="00BF1629"/>
    <w:rPr>
      <w:rFonts w:ascii="Symbol" w:hAnsi="Symbol" w:cs="Symbol"/>
    </w:rPr>
  </w:style>
  <w:style w:type="character" w:customStyle="1" w:styleId="RTFNum418">
    <w:name w:val="RTF_Num 41 8"/>
    <w:rsid w:val="00BF1629"/>
    <w:rPr>
      <w:rFonts w:ascii="Courier New" w:hAnsi="Courier New" w:cs="Courier New"/>
    </w:rPr>
  </w:style>
  <w:style w:type="character" w:customStyle="1" w:styleId="RTFNum419">
    <w:name w:val="RTF_Num 41 9"/>
    <w:rsid w:val="00BF1629"/>
    <w:rPr>
      <w:rFonts w:ascii="Wingdings" w:hAnsi="Wingdings" w:cs="Wingdings"/>
    </w:rPr>
  </w:style>
  <w:style w:type="character" w:customStyle="1" w:styleId="RTFNum421">
    <w:name w:val="RTF_Num 42 1"/>
    <w:rsid w:val="00BF1629"/>
  </w:style>
  <w:style w:type="character" w:customStyle="1" w:styleId="RTFNum422">
    <w:name w:val="RTF_Num 42 2"/>
    <w:rsid w:val="00BF1629"/>
    <w:rPr>
      <w:rFonts w:ascii="Tahoma" w:cs="Tahoma"/>
    </w:rPr>
  </w:style>
  <w:style w:type="character" w:customStyle="1" w:styleId="RTFNum423">
    <w:name w:val="RTF_Num 42 3"/>
    <w:rsid w:val="00BF1629"/>
  </w:style>
  <w:style w:type="character" w:customStyle="1" w:styleId="RTFNum424">
    <w:name w:val="RTF_Num 42 4"/>
    <w:rsid w:val="00BF1629"/>
  </w:style>
  <w:style w:type="character" w:customStyle="1" w:styleId="RTFNum425">
    <w:name w:val="RTF_Num 42 5"/>
    <w:rsid w:val="00BF1629"/>
  </w:style>
  <w:style w:type="character" w:customStyle="1" w:styleId="RTFNum426">
    <w:name w:val="RTF_Num 42 6"/>
    <w:rsid w:val="00BF1629"/>
  </w:style>
  <w:style w:type="character" w:customStyle="1" w:styleId="RTFNum427">
    <w:name w:val="RTF_Num 42 7"/>
    <w:rsid w:val="00BF1629"/>
  </w:style>
  <w:style w:type="character" w:customStyle="1" w:styleId="RTFNum428">
    <w:name w:val="RTF_Num 42 8"/>
    <w:rsid w:val="00BF1629"/>
  </w:style>
  <w:style w:type="character" w:customStyle="1" w:styleId="RTFNum429">
    <w:name w:val="RTF_Num 42 9"/>
    <w:rsid w:val="00BF1629"/>
  </w:style>
  <w:style w:type="character" w:customStyle="1" w:styleId="RTFNum431">
    <w:name w:val="RTF_Num 43 1"/>
    <w:rsid w:val="00BF1629"/>
  </w:style>
  <w:style w:type="character" w:customStyle="1" w:styleId="RTFNum432">
    <w:name w:val="RTF_Num 43 2"/>
    <w:rsid w:val="00BF1629"/>
  </w:style>
  <w:style w:type="character" w:customStyle="1" w:styleId="RTFNum433">
    <w:name w:val="RTF_Num 43 3"/>
    <w:rsid w:val="00BF1629"/>
    <w:rPr>
      <w:rFonts w:ascii="Wingdings" w:hAnsi="Wingdings" w:cs="Wingdings"/>
      <w:sz w:val="22"/>
      <w:szCs w:val="22"/>
    </w:rPr>
  </w:style>
  <w:style w:type="character" w:customStyle="1" w:styleId="RTFNum434">
    <w:name w:val="RTF_Num 43 4"/>
    <w:rsid w:val="00BF1629"/>
  </w:style>
  <w:style w:type="character" w:customStyle="1" w:styleId="RTFNum435">
    <w:name w:val="RTF_Num 43 5"/>
    <w:rsid w:val="00BF1629"/>
  </w:style>
  <w:style w:type="character" w:customStyle="1" w:styleId="RTFNum436">
    <w:name w:val="RTF_Num 43 6"/>
    <w:rsid w:val="00BF1629"/>
  </w:style>
  <w:style w:type="character" w:customStyle="1" w:styleId="RTFNum437">
    <w:name w:val="RTF_Num 43 7"/>
    <w:rsid w:val="00BF1629"/>
  </w:style>
  <w:style w:type="character" w:customStyle="1" w:styleId="RTFNum438">
    <w:name w:val="RTF_Num 43 8"/>
    <w:rsid w:val="00BF1629"/>
  </w:style>
  <w:style w:type="character" w:customStyle="1" w:styleId="RTFNum439">
    <w:name w:val="RTF_Num 43 9"/>
    <w:rsid w:val="00BF1629"/>
  </w:style>
  <w:style w:type="character" w:customStyle="1" w:styleId="RTFNum441">
    <w:name w:val="RTF_Num 44 1"/>
    <w:rsid w:val="00BF1629"/>
    <w:rPr>
      <w:rFonts w:ascii="Wingdings" w:hAnsi="Wingdings" w:cs="Wingdings"/>
      <w:sz w:val="22"/>
      <w:szCs w:val="22"/>
    </w:rPr>
  </w:style>
  <w:style w:type="character" w:customStyle="1" w:styleId="RTFNum442">
    <w:name w:val="RTF_Num 44 2"/>
    <w:rsid w:val="00BF1629"/>
    <w:rPr>
      <w:rFonts w:ascii="Courier New" w:hAnsi="Courier New" w:cs="Courier New"/>
    </w:rPr>
  </w:style>
  <w:style w:type="character" w:customStyle="1" w:styleId="RTFNum443">
    <w:name w:val="RTF_Num 44 3"/>
    <w:rsid w:val="00BF1629"/>
    <w:rPr>
      <w:rFonts w:ascii="Wingdings" w:hAnsi="Wingdings" w:cs="Wingdings"/>
    </w:rPr>
  </w:style>
  <w:style w:type="character" w:customStyle="1" w:styleId="RTFNum444">
    <w:name w:val="RTF_Num 44 4"/>
    <w:rsid w:val="00BF1629"/>
    <w:rPr>
      <w:rFonts w:ascii="Symbol" w:hAnsi="Symbol" w:cs="Symbol"/>
    </w:rPr>
  </w:style>
  <w:style w:type="character" w:customStyle="1" w:styleId="RTFNum445">
    <w:name w:val="RTF_Num 44 5"/>
    <w:rsid w:val="00BF1629"/>
    <w:rPr>
      <w:rFonts w:ascii="Courier New" w:hAnsi="Courier New" w:cs="Courier New"/>
    </w:rPr>
  </w:style>
  <w:style w:type="character" w:customStyle="1" w:styleId="RTFNum446">
    <w:name w:val="RTF_Num 44 6"/>
    <w:rsid w:val="00BF1629"/>
    <w:rPr>
      <w:rFonts w:ascii="Wingdings" w:hAnsi="Wingdings" w:cs="Wingdings"/>
    </w:rPr>
  </w:style>
  <w:style w:type="character" w:customStyle="1" w:styleId="RTFNum447">
    <w:name w:val="RTF_Num 44 7"/>
    <w:rsid w:val="00BF1629"/>
    <w:rPr>
      <w:rFonts w:ascii="Symbol" w:hAnsi="Symbol" w:cs="Symbol"/>
    </w:rPr>
  </w:style>
  <w:style w:type="character" w:customStyle="1" w:styleId="RTFNum448">
    <w:name w:val="RTF_Num 44 8"/>
    <w:rsid w:val="00BF1629"/>
    <w:rPr>
      <w:rFonts w:ascii="Courier New" w:hAnsi="Courier New" w:cs="Courier New"/>
    </w:rPr>
  </w:style>
  <w:style w:type="character" w:customStyle="1" w:styleId="RTFNum449">
    <w:name w:val="RTF_Num 44 9"/>
    <w:rsid w:val="00BF1629"/>
    <w:rPr>
      <w:rFonts w:ascii="Wingdings" w:hAnsi="Wingdings" w:cs="Wingdings"/>
    </w:rPr>
  </w:style>
  <w:style w:type="character" w:styleId="Rimandonotaapidipagina">
    <w:name w:val="footnote reference"/>
    <w:basedOn w:val="Carpredefinitoparagrafo"/>
    <w:semiHidden/>
    <w:rsid w:val="00BF1629"/>
    <w:rPr>
      <w:position w:val="6"/>
    </w:rPr>
  </w:style>
  <w:style w:type="character" w:customStyle="1" w:styleId="CollegamentoInternet">
    <w:name w:val="Collegamento Internet"/>
    <w:basedOn w:val="Carpredefinitoparagrafo"/>
    <w:rsid w:val="00BF1629"/>
    <w:rPr>
      <w:color w:val="0000FF"/>
      <w:u w:val="single"/>
    </w:rPr>
  </w:style>
  <w:style w:type="character" w:styleId="Collegamentoipertestuale">
    <w:name w:val="Hyperlink"/>
    <w:basedOn w:val="Carpredefinitoparagrafo"/>
    <w:rsid w:val="00BF1629"/>
    <w:rPr>
      <w:color w:val="0000FF"/>
      <w:u w:val="single"/>
    </w:rPr>
  </w:style>
  <w:style w:type="paragraph" w:styleId="Intestazione">
    <w:name w:val="header"/>
    <w:basedOn w:val="Predefinito"/>
    <w:next w:val="Corpotesto1"/>
    <w:rsid w:val="00BF1629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WW-Predefinito"/>
    <w:rsid w:val="00BF1629"/>
    <w:pPr>
      <w:jc w:val="both"/>
    </w:pPr>
  </w:style>
  <w:style w:type="paragraph" w:styleId="Elenco">
    <w:name w:val="List"/>
    <w:basedOn w:val="Corpotesto1"/>
    <w:rsid w:val="00BF1629"/>
  </w:style>
  <w:style w:type="paragraph" w:styleId="Didascalia">
    <w:name w:val="caption"/>
    <w:basedOn w:val="WW-Predefinito"/>
    <w:qFormat/>
    <w:rsid w:val="00BF1629"/>
    <w:pPr>
      <w:spacing w:before="120" w:after="120"/>
    </w:pPr>
    <w:rPr>
      <w:i/>
      <w:iCs/>
    </w:rPr>
  </w:style>
  <w:style w:type="paragraph" w:customStyle="1" w:styleId="Indice">
    <w:name w:val="Indice"/>
    <w:basedOn w:val="WW-Predefinito"/>
    <w:rsid w:val="00BF1629"/>
  </w:style>
  <w:style w:type="paragraph" w:customStyle="1" w:styleId="WW-Predefinito">
    <w:name w:val="WW-Predefinito"/>
    <w:rsid w:val="00BF1629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Corpodeltesto2">
    <w:name w:val="Body Text 2"/>
    <w:basedOn w:val="WW-Predefinito"/>
    <w:rsid w:val="00BF1629"/>
    <w:pPr>
      <w:ind w:left="720" w:hanging="180"/>
    </w:pPr>
  </w:style>
  <w:style w:type="paragraph" w:styleId="Rientrocorpodeltesto2">
    <w:name w:val="Body Text Indent 2"/>
    <w:basedOn w:val="WW-Predefinito"/>
    <w:rsid w:val="00BF1629"/>
    <w:pPr>
      <w:ind w:left="180" w:hanging="180"/>
    </w:pPr>
  </w:style>
  <w:style w:type="paragraph" w:styleId="Rientrocorpodeltesto3">
    <w:name w:val="Body Text Indent 3"/>
    <w:basedOn w:val="WW-Predefinito"/>
    <w:rsid w:val="00BF1629"/>
    <w:pPr>
      <w:ind w:left="360" w:hanging="360"/>
    </w:pPr>
    <w:rPr>
      <w:b/>
      <w:bCs/>
    </w:rPr>
  </w:style>
  <w:style w:type="paragraph" w:styleId="Pidipagina">
    <w:name w:val="footer"/>
    <w:basedOn w:val="WW-Predefinito"/>
    <w:link w:val="PidipaginaCarattere"/>
    <w:uiPriority w:val="99"/>
    <w:rsid w:val="00BF162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WW-Predefinito"/>
    <w:semiHidden/>
    <w:rsid w:val="00BF1629"/>
    <w:rPr>
      <w:sz w:val="20"/>
      <w:szCs w:val="20"/>
    </w:rPr>
  </w:style>
  <w:style w:type="paragraph" w:customStyle="1" w:styleId="Riquadro">
    <w:name w:val="Riquadro"/>
    <w:basedOn w:val="WW-Predefinito"/>
    <w:rsid w:val="00BF1629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</w:pPr>
    <w:rPr>
      <w:rFonts w:ascii="Arial" w:hAnsi="Arial" w:cs="Arial"/>
      <w:sz w:val="20"/>
      <w:szCs w:val="20"/>
    </w:rPr>
  </w:style>
  <w:style w:type="paragraph" w:styleId="NormaleWeb">
    <w:name w:val="Normal (Web)"/>
    <w:basedOn w:val="WW-Predefinito"/>
    <w:rsid w:val="00BF1629"/>
    <w:pPr>
      <w:spacing w:before="100" w:after="119"/>
    </w:pPr>
  </w:style>
  <w:style w:type="paragraph" w:customStyle="1" w:styleId="sdfootnote">
    <w:name w:val="sdfootnote"/>
    <w:basedOn w:val="WW-Predefinito"/>
    <w:rsid w:val="00BF1629"/>
    <w:pPr>
      <w:spacing w:before="100"/>
      <w:ind w:left="284" w:hanging="284"/>
    </w:pPr>
    <w:rPr>
      <w:sz w:val="20"/>
      <w:szCs w:val="20"/>
    </w:rPr>
  </w:style>
  <w:style w:type="paragraph" w:customStyle="1" w:styleId="sdendnote">
    <w:name w:val="sdendnote"/>
    <w:basedOn w:val="WW-Predefinito"/>
    <w:rsid w:val="00BF1629"/>
    <w:pPr>
      <w:spacing w:before="100"/>
    </w:pPr>
    <w:rPr>
      <w:sz w:val="20"/>
      <w:szCs w:val="20"/>
    </w:rPr>
  </w:style>
  <w:style w:type="paragraph" w:styleId="Iniziomodulo-z">
    <w:name w:val="HTML Top of Form"/>
    <w:basedOn w:val="WW-Predefinito"/>
    <w:next w:val="WW-Predefinito"/>
    <w:hidden/>
    <w:rsid w:val="00BF1629"/>
    <w:pPr>
      <w:pBdr>
        <w:bottom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WW-Predefinito"/>
    <w:next w:val="WW-Predefinito"/>
    <w:hidden/>
    <w:rsid w:val="00BF1629"/>
    <w:pPr>
      <w:pBdr>
        <w:top w:val="single" w:sz="2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WW-Predefinito"/>
    <w:semiHidden/>
    <w:rsid w:val="00BF16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WW-Predefinito"/>
    <w:rsid w:val="00BF1629"/>
  </w:style>
  <w:style w:type="paragraph" w:customStyle="1" w:styleId="Intestazionetabella">
    <w:name w:val="Intestazione tabella"/>
    <w:basedOn w:val="Contenutotabella"/>
    <w:rsid w:val="00BF1629"/>
    <w:pPr>
      <w:jc w:val="center"/>
    </w:pPr>
    <w:rPr>
      <w:b/>
      <w:bCs/>
    </w:rPr>
  </w:style>
  <w:style w:type="paragraph" w:customStyle="1" w:styleId="western">
    <w:name w:val="western"/>
    <w:basedOn w:val="Predefinito"/>
    <w:rsid w:val="00BF1629"/>
    <w:pPr>
      <w:spacing w:before="100"/>
    </w:pPr>
    <w:rPr>
      <w:color w:val="000000"/>
      <w:kern w:val="0"/>
      <w:sz w:val="16"/>
      <w:szCs w:val="16"/>
    </w:rPr>
  </w:style>
  <w:style w:type="table" w:styleId="Grigliatabella">
    <w:name w:val="Table Grid"/>
    <w:basedOn w:val="Tabellanormale"/>
    <w:rsid w:val="003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A524C"/>
  </w:style>
  <w:style w:type="paragraph" w:customStyle="1" w:styleId="CORPOTESTO">
    <w:name w:val="CORPO TESTO"/>
    <w:basedOn w:val="Normale"/>
    <w:rsid w:val="00B83AEB"/>
    <w:pPr>
      <w:widowControl w:val="0"/>
      <w:spacing w:after="120"/>
      <w:jc w:val="both"/>
    </w:pPr>
    <w:rPr>
      <w:rFonts w:ascii="Arial" w:hAnsi="Arial" w:cs="Arial"/>
      <w:sz w:val="24"/>
      <w:szCs w:val="24"/>
    </w:rPr>
  </w:style>
  <w:style w:type="table" w:customStyle="1" w:styleId="Grigliatabella1">
    <w:name w:val="Griglia tabella1"/>
    <w:rsid w:val="00D27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BFD"/>
    <w:rPr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BFE"/>
    <w:pPr>
      <w:ind w:left="720"/>
      <w:contextualSpacing/>
    </w:pPr>
  </w:style>
  <w:style w:type="paragraph" w:customStyle="1" w:styleId="Default">
    <w:name w:val="Default"/>
    <w:rsid w:val="004625B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03-LuogoData">
    <w:name w:val="03-LuogoData"/>
    <w:basedOn w:val="Normale"/>
    <w:autoRedefine/>
    <w:rsid w:val="004625B1"/>
    <w:pPr>
      <w:suppressAutoHyphens w:val="0"/>
      <w:spacing w:before="440" w:after="660" w:line="276" w:lineRule="auto"/>
      <w:jc w:val="center"/>
    </w:pPr>
    <w:rPr>
      <w:rFonts w:ascii="Arial Narrow" w:eastAsia="Times" w:hAnsi="Arial Narrow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BOLLI</vt:lpstr>
    </vt:vector>
  </TitlesOfParts>
  <Company>PLUTO</Company>
  <LinksUpToDate>false</LinksUpToDate>
  <CharactersWithSpaces>2773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mailto:urbanistica@comune.torgiano.pg.it</vt:lpwstr>
      </vt:variant>
      <vt:variant>
        <vt:lpwstr/>
      </vt:variant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http://www.comune.torgiano.pg.it/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BOLLI</dc:title>
  <dc:creator>casciolis</dc:creator>
  <cp:lastModifiedBy>casciolis</cp:lastModifiedBy>
  <cp:revision>6</cp:revision>
  <cp:lastPrinted>2022-04-19T13:45:00Z</cp:lastPrinted>
  <dcterms:created xsi:type="dcterms:W3CDTF">2023-04-13T11:53:00Z</dcterms:created>
  <dcterms:modified xsi:type="dcterms:W3CDTF">2023-04-13T13:48:00Z</dcterms:modified>
</cp:coreProperties>
</file>