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C6" w:rsidRPr="007C25C6" w:rsidRDefault="00B04FC6" w:rsidP="00BE706D">
      <w:pPr>
        <w:pStyle w:val="Titolo4"/>
        <w:pBdr>
          <w:top w:val="single" w:sz="2" w:space="3" w:color="000000"/>
        </w:pBd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7C25C6" w:rsidRPr="007C25C6">
        <w:rPr>
          <w:b/>
          <w:bCs/>
          <w:sz w:val="24"/>
          <w:szCs w:val="24"/>
        </w:rPr>
        <w:t>AL COMUNE DI TORGIANO</w:t>
      </w:r>
    </w:p>
    <w:p w:rsidR="00A11497" w:rsidRDefault="00A11497" w:rsidP="00BE706D">
      <w:pPr>
        <w:pStyle w:val="Titolo4"/>
        <w:pBdr>
          <w:top w:val="single" w:sz="2" w:space="3" w:color="000000"/>
        </w:pBdr>
        <w:ind w:firstLine="1"/>
      </w:pPr>
      <w:r>
        <w:rPr>
          <w:sz w:val="24"/>
          <w:szCs w:val="24"/>
        </w:rPr>
        <w:t>C.so Vittorio Emanuele II n. 25</w:t>
      </w:r>
      <w:r w:rsidR="00BE706D">
        <w:rPr>
          <w:sz w:val="24"/>
          <w:szCs w:val="24"/>
        </w:rPr>
        <w:t xml:space="preserve">, </w:t>
      </w:r>
      <w:r>
        <w:rPr>
          <w:sz w:val="24"/>
          <w:szCs w:val="24"/>
        </w:rPr>
        <w:t>06089 – Torgiano (PG)</w:t>
      </w:r>
    </w:p>
    <w:p w:rsidR="00A11497" w:rsidRDefault="00A11497" w:rsidP="00BE706D">
      <w:pPr>
        <w:pStyle w:val="WW-Predefinito"/>
        <w:pBdr>
          <w:top w:val="single" w:sz="2" w:space="3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Uff. Autorizzazioni Paesaggistiche</w:t>
      </w:r>
    </w:p>
    <w:p w:rsidR="00E41BFD" w:rsidRPr="00E41BFD" w:rsidRDefault="00E41BFD" w:rsidP="00E41BFD">
      <w:pPr>
        <w:pStyle w:val="WW-Predefinito"/>
        <w:pBdr>
          <w:top w:val="single" w:sz="2" w:space="3" w:color="000000"/>
        </w:pBdr>
        <w:jc w:val="center"/>
        <w:rPr>
          <w:color w:val="0070C0"/>
          <w:sz w:val="20"/>
          <w:szCs w:val="20"/>
        </w:rPr>
      </w:pPr>
    </w:p>
    <w:tbl>
      <w:tblPr>
        <w:tblpPr w:leftFromText="141" w:rightFromText="141" w:vertAnchor="text" w:horzAnchor="margin" w:tblpY="2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544"/>
        <w:gridCol w:w="1977"/>
      </w:tblGrid>
      <w:tr w:rsidR="00BE706D" w:rsidTr="001D5E2A">
        <w:trPr>
          <w:trHeight w:val="2408"/>
        </w:trPr>
        <w:tc>
          <w:tcPr>
            <w:tcW w:w="4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5A97" w:rsidRDefault="008D5A97" w:rsidP="001D5E2A">
            <w:pPr>
              <w:pStyle w:val="Titolo4"/>
              <w:rPr>
                <w:color w:val="0070C0"/>
                <w:sz w:val="20"/>
                <w:szCs w:val="20"/>
              </w:rPr>
            </w:pPr>
            <w:r w:rsidRPr="00E41BFD">
              <w:rPr>
                <w:b/>
                <w:sz w:val="20"/>
                <w:szCs w:val="20"/>
              </w:rPr>
              <w:t xml:space="preserve">ISTANZA </w:t>
            </w:r>
            <w:r>
              <w:rPr>
                <w:b/>
                <w:sz w:val="20"/>
                <w:szCs w:val="20"/>
              </w:rPr>
              <w:t xml:space="preserve">DA </w:t>
            </w:r>
            <w:r w:rsidRPr="00E41BFD">
              <w:rPr>
                <w:b/>
                <w:sz w:val="20"/>
                <w:szCs w:val="20"/>
              </w:rPr>
              <w:t>TRASME</w:t>
            </w:r>
            <w:r>
              <w:rPr>
                <w:b/>
                <w:sz w:val="20"/>
                <w:szCs w:val="20"/>
              </w:rPr>
              <w:t>TTERE</w:t>
            </w:r>
            <w:r w:rsidRPr="00E41BFD">
              <w:rPr>
                <w:b/>
                <w:sz w:val="20"/>
                <w:szCs w:val="20"/>
              </w:rPr>
              <w:t xml:space="preserve"> A MEZZO PEC A</w:t>
            </w:r>
            <w:r>
              <w:rPr>
                <w:sz w:val="20"/>
                <w:szCs w:val="20"/>
              </w:rPr>
              <w:t xml:space="preserve">: </w:t>
            </w:r>
            <w:hyperlink r:id="rId8" w:history="1">
              <w:r w:rsidRPr="00E023B1">
                <w:rPr>
                  <w:rStyle w:val="Collegamentoipertestuale"/>
                  <w:sz w:val="20"/>
                  <w:szCs w:val="20"/>
                </w:rPr>
                <w:t>comune.torgiano@postacert.umbria.it</w:t>
              </w:r>
            </w:hyperlink>
          </w:p>
          <w:p w:rsidR="00247ECC" w:rsidRDefault="008D5A97" w:rsidP="008D5A97">
            <w:pPr>
              <w:pStyle w:val="WW-Predefinito"/>
              <w:jc w:val="center"/>
              <w:rPr>
                <w:sz w:val="20"/>
                <w:szCs w:val="20"/>
              </w:rPr>
            </w:pPr>
            <w:r w:rsidRPr="008D5A97">
              <w:rPr>
                <w:sz w:val="20"/>
                <w:szCs w:val="20"/>
              </w:rPr>
              <w:t>(</w:t>
            </w:r>
            <w:r w:rsidR="00A92734">
              <w:rPr>
                <w:sz w:val="20"/>
                <w:szCs w:val="20"/>
              </w:rPr>
              <w:t xml:space="preserve">per il formato degli </w:t>
            </w:r>
            <w:r w:rsidR="00DC01F6">
              <w:rPr>
                <w:sz w:val="20"/>
                <w:szCs w:val="20"/>
              </w:rPr>
              <w:t>allegati</w:t>
            </w:r>
            <w:r w:rsidR="00A92734">
              <w:rPr>
                <w:sz w:val="20"/>
                <w:szCs w:val="20"/>
              </w:rPr>
              <w:t xml:space="preserve"> vedasi punto 3</w:t>
            </w:r>
          </w:p>
          <w:p w:rsidR="008D5A97" w:rsidRPr="008D5A97" w:rsidRDefault="00A92734" w:rsidP="008D5A97">
            <w:pPr>
              <w:pStyle w:val="WW-Predefini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delle </w:t>
            </w:r>
            <w:r w:rsidRPr="00A92734">
              <w:rPr>
                <w:i/>
                <w:sz w:val="20"/>
                <w:szCs w:val="20"/>
              </w:rPr>
              <w:t>“comunicazioni generali”</w:t>
            </w:r>
            <w:r w:rsidR="008D5A97">
              <w:rPr>
                <w:sz w:val="20"/>
                <w:szCs w:val="20"/>
              </w:rPr>
              <w:t>)</w:t>
            </w:r>
          </w:p>
          <w:p w:rsidR="008D5A97" w:rsidRDefault="008D5A97" w:rsidP="001D5E2A">
            <w:pPr>
              <w:pStyle w:val="Titolo4"/>
            </w:pPr>
            <w:r>
              <w:t>________________________________</w:t>
            </w:r>
          </w:p>
          <w:p w:rsidR="00BE706D" w:rsidRPr="00B510B5" w:rsidRDefault="008D5A97" w:rsidP="001D5E2A">
            <w:pPr>
              <w:pStyle w:val="Titolo4"/>
              <w:rPr>
                <w:sz w:val="24"/>
                <w:szCs w:val="24"/>
              </w:rPr>
            </w:pPr>
            <w:r w:rsidRPr="00B510B5">
              <w:rPr>
                <w:sz w:val="24"/>
                <w:szCs w:val="24"/>
              </w:rPr>
              <w:t>ISTANZA IN BOLLO DA</w:t>
            </w:r>
            <w:r w:rsidR="00BE706D" w:rsidRPr="00B510B5">
              <w:rPr>
                <w:sz w:val="24"/>
                <w:szCs w:val="24"/>
              </w:rPr>
              <w:t xml:space="preserve"> € 16,00</w:t>
            </w:r>
          </w:p>
          <w:p w:rsidR="0000279C" w:rsidRPr="001D5E2A" w:rsidRDefault="001D5E2A" w:rsidP="00DC01F6">
            <w:pPr>
              <w:pStyle w:val="WW-Predefinito"/>
              <w:jc w:val="center"/>
              <w:rPr>
                <w:i/>
              </w:rPr>
            </w:pPr>
            <w:r w:rsidRPr="001D5E2A">
              <w:rPr>
                <w:i/>
              </w:rPr>
              <w:t>(COMPILARE A</w:t>
            </w:r>
            <w:r w:rsidR="00DC01F6">
              <w:rPr>
                <w:i/>
              </w:rPr>
              <w:t>LLEGATO D</w:t>
            </w:r>
            <w:r w:rsidRPr="001D5E2A">
              <w:rPr>
                <w:i/>
              </w:rPr>
              <w:t>)</w:t>
            </w: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06D" w:rsidRDefault="001D5E2A" w:rsidP="00BE706D">
            <w:pPr>
              <w:pStyle w:val="Titolo4"/>
            </w:pPr>
            <w:r>
              <w:t xml:space="preserve">Eventuale </w:t>
            </w:r>
            <w:r w:rsidR="00302A8D">
              <w:t xml:space="preserve">Timbro </w:t>
            </w:r>
            <w:r w:rsidR="00BE706D">
              <w:t>Protocollo</w:t>
            </w:r>
          </w:p>
          <w:p w:rsidR="00BE706D" w:rsidRDefault="00BE706D" w:rsidP="00BE706D">
            <w:pPr>
              <w:pStyle w:val="WW-Predefinito"/>
            </w:pPr>
          </w:p>
          <w:p w:rsidR="00BE706D" w:rsidRDefault="00BE706D" w:rsidP="00BE706D">
            <w:pPr>
              <w:pStyle w:val="WW-Predefinito"/>
            </w:pPr>
          </w:p>
          <w:p w:rsidR="00BE706D" w:rsidRPr="007B39E4" w:rsidRDefault="00BE706D" w:rsidP="00302A8D">
            <w:pPr>
              <w:pStyle w:val="WW-Predefinito"/>
              <w:ind w:left="620"/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06D" w:rsidRPr="0092745B" w:rsidRDefault="00BE706D" w:rsidP="00BE706D">
            <w:pPr>
              <w:pStyle w:val="Titolo4"/>
              <w:rPr>
                <w:sz w:val="24"/>
                <w:szCs w:val="24"/>
              </w:rPr>
            </w:pPr>
            <w:proofErr w:type="spellStart"/>
            <w:r w:rsidRPr="0092745B">
              <w:rPr>
                <w:sz w:val="24"/>
                <w:szCs w:val="24"/>
              </w:rPr>
              <w:t>Prat</w:t>
            </w:r>
            <w:proofErr w:type="spellEnd"/>
            <w:r w:rsidRPr="0092745B">
              <w:rPr>
                <w:sz w:val="24"/>
                <w:szCs w:val="24"/>
              </w:rPr>
              <w:t>. N.</w:t>
            </w:r>
          </w:p>
          <w:p w:rsidR="00BE706D" w:rsidRPr="0092745B" w:rsidRDefault="00BE706D" w:rsidP="00BE706D">
            <w:pPr>
              <w:pStyle w:val="Titolo4"/>
              <w:rPr>
                <w:sz w:val="24"/>
                <w:szCs w:val="24"/>
              </w:rPr>
            </w:pPr>
          </w:p>
          <w:p w:rsidR="00BE706D" w:rsidRPr="0092745B" w:rsidRDefault="00BE706D" w:rsidP="00BE706D">
            <w:pPr>
              <w:pStyle w:val="Titolo4"/>
              <w:jc w:val="left"/>
              <w:rPr>
                <w:sz w:val="24"/>
                <w:szCs w:val="24"/>
              </w:rPr>
            </w:pPr>
            <w:r w:rsidRPr="0092745B">
              <w:rPr>
                <w:b/>
                <w:bCs/>
                <w:sz w:val="24"/>
                <w:szCs w:val="24"/>
              </w:rPr>
              <w:t>A</w:t>
            </w:r>
            <w:r w:rsidRPr="0092745B">
              <w:rPr>
                <w:sz w:val="24"/>
                <w:szCs w:val="24"/>
              </w:rPr>
              <w:t>____/______</w:t>
            </w:r>
          </w:p>
          <w:p w:rsidR="00BE706D" w:rsidRPr="0092745B" w:rsidRDefault="00BE706D" w:rsidP="00BE706D">
            <w:pPr>
              <w:pStyle w:val="Titolo4"/>
              <w:rPr>
                <w:sz w:val="24"/>
                <w:szCs w:val="24"/>
              </w:rPr>
            </w:pPr>
          </w:p>
          <w:p w:rsidR="00BE706D" w:rsidRPr="0092745B" w:rsidRDefault="00302A8D" w:rsidP="00BE706D">
            <w:pPr>
              <w:pStyle w:val="Titolo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E706D" w:rsidRDefault="00302A8D" w:rsidP="00BE706D">
            <w:pPr>
              <w:pStyle w:val="Titolo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n._____________</w:t>
            </w:r>
          </w:p>
          <w:p w:rsidR="00302A8D" w:rsidRPr="00302A8D" w:rsidRDefault="00302A8D" w:rsidP="00302A8D">
            <w:pPr>
              <w:pStyle w:val="WW-Predefinito"/>
            </w:pPr>
          </w:p>
          <w:p w:rsidR="00BE706D" w:rsidRPr="0092745B" w:rsidRDefault="00302A8D" w:rsidP="00BE706D">
            <w:pPr>
              <w:pStyle w:val="WW-Predefinito"/>
            </w:pPr>
            <w:r>
              <w:t>del____________</w:t>
            </w:r>
          </w:p>
        </w:tc>
      </w:tr>
    </w:tbl>
    <w:p w:rsidR="00184352" w:rsidRDefault="00184352" w:rsidP="00F1123B">
      <w:pPr>
        <w:pStyle w:val="Rientrocorpodeltesto3"/>
        <w:jc w:val="both"/>
        <w:rPr>
          <w:sz w:val="22"/>
          <w:szCs w:val="22"/>
        </w:rPr>
      </w:pPr>
    </w:p>
    <w:p w:rsidR="00A11497" w:rsidRDefault="00F1123B" w:rsidP="00F1123B">
      <w:pPr>
        <w:pStyle w:val="Rientrocorpodeltesto3"/>
        <w:jc w:val="both"/>
      </w:pPr>
      <w:r>
        <w:rPr>
          <w:sz w:val="22"/>
          <w:szCs w:val="22"/>
        </w:rPr>
        <w:t xml:space="preserve">[ ] </w:t>
      </w:r>
      <w:r w:rsidR="00A11497">
        <w:rPr>
          <w:sz w:val="22"/>
          <w:szCs w:val="22"/>
        </w:rPr>
        <w:t>RICHIESTA DI AUTORIZZAZIONE PAESAGGISTIC</w:t>
      </w:r>
      <w:r w:rsidR="00302A8D">
        <w:rPr>
          <w:sz w:val="22"/>
          <w:szCs w:val="22"/>
        </w:rPr>
        <w:t>A</w:t>
      </w:r>
      <w:r w:rsidR="00A11497">
        <w:rPr>
          <w:sz w:val="22"/>
          <w:szCs w:val="22"/>
        </w:rPr>
        <w:t xml:space="preserve"> </w:t>
      </w:r>
      <w:r w:rsidR="00E47853">
        <w:rPr>
          <w:sz w:val="22"/>
          <w:szCs w:val="22"/>
        </w:rPr>
        <w:t xml:space="preserve">CON PROCEDIMENTO ORDINARIO </w:t>
      </w:r>
      <w:r w:rsidR="00A11497">
        <w:rPr>
          <w:sz w:val="22"/>
          <w:szCs w:val="22"/>
        </w:rPr>
        <w:t>AI SENSI DELL’ART. 146 DEL D.LGS. 42/04</w:t>
      </w:r>
      <w:r w:rsidR="00A11497">
        <w:rPr>
          <w:b w:val="0"/>
          <w:bCs w:val="0"/>
          <w:sz w:val="22"/>
          <w:szCs w:val="22"/>
        </w:rPr>
        <w:t xml:space="preserve"> </w:t>
      </w:r>
    </w:p>
    <w:p w:rsidR="00184352" w:rsidRDefault="00184352" w:rsidP="00F1123B">
      <w:pPr>
        <w:pStyle w:val="Rientrocorpodeltesto3"/>
        <w:tabs>
          <w:tab w:val="left" w:pos="0"/>
        </w:tabs>
        <w:jc w:val="both"/>
        <w:rPr>
          <w:sz w:val="22"/>
          <w:szCs w:val="22"/>
        </w:rPr>
      </w:pPr>
    </w:p>
    <w:p w:rsidR="00A11497" w:rsidRDefault="00F1123B" w:rsidP="00F1123B">
      <w:pPr>
        <w:pStyle w:val="Rientrocorpodeltesto3"/>
        <w:tabs>
          <w:tab w:val="left" w:pos="0"/>
        </w:tabs>
        <w:jc w:val="both"/>
      </w:pPr>
      <w:r>
        <w:rPr>
          <w:sz w:val="22"/>
          <w:szCs w:val="22"/>
        </w:rPr>
        <w:t xml:space="preserve">[  ] </w:t>
      </w:r>
      <w:r w:rsidR="00A11497">
        <w:rPr>
          <w:sz w:val="22"/>
          <w:szCs w:val="22"/>
        </w:rPr>
        <w:t>RICHIESTA DI AUTORIZZAZIONE PAESAGGISTIC</w:t>
      </w:r>
      <w:r w:rsidR="00302A8D">
        <w:rPr>
          <w:sz w:val="22"/>
          <w:szCs w:val="22"/>
        </w:rPr>
        <w:t>A</w:t>
      </w:r>
      <w:r w:rsidR="00A11497">
        <w:rPr>
          <w:sz w:val="22"/>
          <w:szCs w:val="22"/>
        </w:rPr>
        <w:t xml:space="preserve"> CON PROCEDIMENTO SEMPLIFICATO, DI CUI AL  D.P.R. </w:t>
      </w:r>
      <w:r w:rsidR="004E7BFC">
        <w:rPr>
          <w:sz w:val="22"/>
          <w:szCs w:val="22"/>
        </w:rPr>
        <w:t>31/2017</w:t>
      </w:r>
      <w:r w:rsidR="00A11497">
        <w:rPr>
          <w:sz w:val="22"/>
          <w:szCs w:val="22"/>
        </w:rPr>
        <w:t xml:space="preserve">, </w:t>
      </w:r>
      <w:r w:rsidR="00A11497">
        <w:rPr>
          <w:b w:val="0"/>
          <w:bCs w:val="0"/>
          <w:sz w:val="22"/>
          <w:szCs w:val="22"/>
        </w:rPr>
        <w:t>PER LAVORI DI LIEVE ENTITA</w:t>
      </w:r>
      <w:r w:rsidR="00302A8D">
        <w:rPr>
          <w:b w:val="0"/>
          <w:bCs w:val="0"/>
          <w:sz w:val="22"/>
          <w:szCs w:val="22"/>
        </w:rPr>
        <w:t xml:space="preserve"> RICOND</w:t>
      </w:r>
      <w:r w:rsidR="00BD39FB">
        <w:rPr>
          <w:b w:val="0"/>
          <w:bCs w:val="0"/>
          <w:sz w:val="22"/>
          <w:szCs w:val="22"/>
        </w:rPr>
        <w:t>U</w:t>
      </w:r>
      <w:r w:rsidR="00302A8D">
        <w:rPr>
          <w:b w:val="0"/>
          <w:bCs w:val="0"/>
          <w:sz w:val="22"/>
          <w:szCs w:val="22"/>
        </w:rPr>
        <w:t xml:space="preserve">CIBILI ALL’ALLEGATO </w:t>
      </w:r>
      <w:r w:rsidR="00897A25">
        <w:rPr>
          <w:b w:val="0"/>
          <w:bCs w:val="0"/>
          <w:sz w:val="22"/>
          <w:szCs w:val="22"/>
        </w:rPr>
        <w:t>B</w:t>
      </w:r>
      <w:r w:rsidR="00302A8D">
        <w:rPr>
          <w:b w:val="0"/>
          <w:bCs w:val="0"/>
          <w:sz w:val="22"/>
          <w:szCs w:val="22"/>
        </w:rPr>
        <w:t xml:space="preserve"> PUNTO “</w:t>
      </w:r>
      <w:r w:rsidR="00302A8D" w:rsidRPr="00F1123B">
        <w:rPr>
          <w:b w:val="0"/>
          <w:bCs w:val="0"/>
          <w:sz w:val="22"/>
          <w:szCs w:val="22"/>
          <w:highlight w:val="yellow"/>
        </w:rPr>
        <w:t>__</w:t>
      </w:r>
      <w:r w:rsidR="004E7BFC" w:rsidRPr="00F1123B">
        <w:rPr>
          <w:b w:val="0"/>
          <w:bCs w:val="0"/>
          <w:sz w:val="22"/>
          <w:szCs w:val="22"/>
          <w:highlight w:val="yellow"/>
        </w:rPr>
        <w:t>_____</w:t>
      </w:r>
      <w:r w:rsidR="00302A8D" w:rsidRPr="00F1123B">
        <w:rPr>
          <w:b w:val="0"/>
          <w:bCs w:val="0"/>
          <w:sz w:val="22"/>
          <w:szCs w:val="22"/>
          <w:highlight w:val="yellow"/>
        </w:rPr>
        <w:t>____</w:t>
      </w:r>
      <w:r w:rsidR="00302A8D">
        <w:rPr>
          <w:b w:val="0"/>
          <w:bCs w:val="0"/>
          <w:sz w:val="22"/>
          <w:szCs w:val="22"/>
        </w:rPr>
        <w:t>”</w:t>
      </w:r>
      <w:r w:rsidR="00A11497">
        <w:rPr>
          <w:b w:val="0"/>
          <w:bCs w:val="0"/>
          <w:sz w:val="22"/>
          <w:szCs w:val="22"/>
        </w:rPr>
        <w:t xml:space="preserve"> </w:t>
      </w:r>
    </w:p>
    <w:p w:rsidR="00184352" w:rsidRDefault="00184352" w:rsidP="00F1123B">
      <w:pPr>
        <w:pStyle w:val="Rientrocorpodeltesto3"/>
        <w:jc w:val="both"/>
        <w:rPr>
          <w:sz w:val="22"/>
          <w:szCs w:val="22"/>
        </w:rPr>
      </w:pPr>
    </w:p>
    <w:p w:rsidR="00A11497" w:rsidRDefault="00F1123B" w:rsidP="00F1123B">
      <w:pPr>
        <w:pStyle w:val="Rientrocorpodeltesto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  ] </w:t>
      </w:r>
      <w:r w:rsidR="00A11497">
        <w:rPr>
          <w:sz w:val="22"/>
          <w:szCs w:val="22"/>
        </w:rPr>
        <w:t xml:space="preserve">RICHIESTA DI </w:t>
      </w:r>
      <w:r w:rsidR="000F79A7">
        <w:rPr>
          <w:sz w:val="22"/>
          <w:szCs w:val="22"/>
        </w:rPr>
        <w:t>ACCERTAMENTO</w:t>
      </w:r>
      <w:r w:rsidR="00A11497">
        <w:rPr>
          <w:sz w:val="22"/>
          <w:szCs w:val="22"/>
        </w:rPr>
        <w:t xml:space="preserve"> DI COMPATIBILITA’ PAESAGGISTICA</w:t>
      </w:r>
      <w:r w:rsidR="005C35E2">
        <w:rPr>
          <w:sz w:val="22"/>
          <w:szCs w:val="22"/>
        </w:rPr>
        <w:t>, AI SENSI DELL’ART. 167 e 181 DEL D.LGS. 42/04,</w:t>
      </w:r>
      <w:r w:rsidR="000F79A7">
        <w:rPr>
          <w:sz w:val="22"/>
          <w:szCs w:val="22"/>
        </w:rPr>
        <w:t xml:space="preserve"> </w:t>
      </w:r>
      <w:r w:rsidR="005C35E2">
        <w:rPr>
          <w:sz w:val="22"/>
          <w:szCs w:val="22"/>
        </w:rPr>
        <w:t>PER</w:t>
      </w:r>
      <w:r w:rsidR="00A11497">
        <w:rPr>
          <w:sz w:val="22"/>
          <w:szCs w:val="22"/>
        </w:rPr>
        <w:t xml:space="preserve"> OPERE </w:t>
      </w:r>
      <w:r w:rsidR="005C35E2" w:rsidRPr="002C1768">
        <w:rPr>
          <w:sz w:val="22"/>
          <w:szCs w:val="22"/>
        </w:rPr>
        <w:t>REALIZZATE</w:t>
      </w:r>
      <w:r w:rsidR="00BD39FB" w:rsidRPr="002C1768">
        <w:rPr>
          <w:sz w:val="22"/>
          <w:szCs w:val="22"/>
        </w:rPr>
        <w:t xml:space="preserve"> IN </w:t>
      </w:r>
      <w:r w:rsidR="00822F50">
        <w:rPr>
          <w:sz w:val="22"/>
          <w:szCs w:val="22"/>
        </w:rPr>
        <w:t>DIFFORMITA’/</w:t>
      </w:r>
      <w:r w:rsidR="00BD39FB" w:rsidRPr="002C1768">
        <w:rPr>
          <w:sz w:val="22"/>
          <w:szCs w:val="22"/>
        </w:rPr>
        <w:t>ASSENZA</w:t>
      </w:r>
      <w:r w:rsidR="002C1768" w:rsidRPr="002C1768">
        <w:rPr>
          <w:sz w:val="22"/>
          <w:szCs w:val="22"/>
        </w:rPr>
        <w:t xml:space="preserve"> DI AUTORIZZAZIONE PAESAGGSITICA</w:t>
      </w:r>
      <w:r w:rsidR="007B2645">
        <w:rPr>
          <w:sz w:val="22"/>
          <w:szCs w:val="22"/>
        </w:rPr>
        <w:t xml:space="preserve"> </w:t>
      </w:r>
      <w:r w:rsidR="005C35E2" w:rsidRPr="005C35E2">
        <w:rPr>
          <w:sz w:val="22"/>
          <w:szCs w:val="22"/>
          <w:u w:val="single"/>
        </w:rPr>
        <w:t>DOPO L’</w:t>
      </w:r>
      <w:r w:rsidR="007B2645">
        <w:rPr>
          <w:sz w:val="22"/>
          <w:szCs w:val="22"/>
          <w:u w:val="single"/>
        </w:rPr>
        <w:t>IMPOSIZIONE</w:t>
      </w:r>
      <w:r w:rsidR="005C35E2" w:rsidRPr="005C35E2">
        <w:rPr>
          <w:sz w:val="22"/>
          <w:szCs w:val="22"/>
          <w:u w:val="single"/>
        </w:rPr>
        <w:t xml:space="preserve"> DEL VINCOLO</w:t>
      </w:r>
      <w:r w:rsidR="005C35E2">
        <w:rPr>
          <w:sz w:val="22"/>
          <w:szCs w:val="22"/>
        </w:rPr>
        <w:t xml:space="preserve"> </w:t>
      </w:r>
    </w:p>
    <w:p w:rsidR="00184352" w:rsidRDefault="00184352" w:rsidP="00F1123B">
      <w:pPr>
        <w:pStyle w:val="Rientrocorpodeltesto3"/>
        <w:jc w:val="both"/>
        <w:rPr>
          <w:sz w:val="22"/>
          <w:szCs w:val="22"/>
        </w:rPr>
      </w:pPr>
    </w:p>
    <w:p w:rsidR="00E47853" w:rsidRPr="007D7781" w:rsidRDefault="00F1123B" w:rsidP="007D4DDA">
      <w:pPr>
        <w:pStyle w:val="Rientrocorpodeltesto3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[</w:t>
      </w:r>
      <w:r w:rsidR="007D4DDA">
        <w:rPr>
          <w:sz w:val="22"/>
          <w:szCs w:val="22"/>
        </w:rPr>
        <w:t xml:space="preserve"> ] </w:t>
      </w:r>
      <w:r w:rsidR="007B2645">
        <w:rPr>
          <w:sz w:val="22"/>
          <w:szCs w:val="22"/>
        </w:rPr>
        <w:t xml:space="preserve">RICHIESTA DI </w:t>
      </w:r>
      <w:r w:rsidR="000F79A7">
        <w:rPr>
          <w:sz w:val="22"/>
          <w:szCs w:val="22"/>
        </w:rPr>
        <w:t>VERIFICA D</w:t>
      </w:r>
      <w:r w:rsidR="007D7781">
        <w:rPr>
          <w:sz w:val="22"/>
          <w:szCs w:val="22"/>
        </w:rPr>
        <w:t>ELLA</w:t>
      </w:r>
      <w:r w:rsidR="000F79A7">
        <w:rPr>
          <w:sz w:val="22"/>
          <w:szCs w:val="22"/>
        </w:rPr>
        <w:t xml:space="preserve"> COMPATIBILITA’ PAESAGGISTICA</w:t>
      </w:r>
      <w:r w:rsidR="00E47853">
        <w:rPr>
          <w:sz w:val="22"/>
          <w:szCs w:val="22"/>
        </w:rPr>
        <w:t xml:space="preserve"> POSTUMA</w:t>
      </w:r>
      <w:r w:rsidR="007D7781">
        <w:rPr>
          <w:sz w:val="22"/>
          <w:szCs w:val="22"/>
        </w:rPr>
        <w:t xml:space="preserve"> </w:t>
      </w:r>
      <w:r w:rsidR="0032155F">
        <w:rPr>
          <w:sz w:val="22"/>
          <w:szCs w:val="22"/>
        </w:rPr>
        <w:t>PER</w:t>
      </w:r>
      <w:r w:rsidR="00E47853">
        <w:rPr>
          <w:sz w:val="22"/>
          <w:szCs w:val="22"/>
        </w:rPr>
        <w:t xml:space="preserve"> OPERE REALIZZATE</w:t>
      </w:r>
      <w:r w:rsidR="002C1768">
        <w:rPr>
          <w:sz w:val="22"/>
          <w:szCs w:val="22"/>
        </w:rPr>
        <w:t xml:space="preserve"> IN </w:t>
      </w:r>
      <w:r w:rsidR="00822F50">
        <w:rPr>
          <w:sz w:val="22"/>
          <w:szCs w:val="22"/>
        </w:rPr>
        <w:t>DIFFORMITA’/</w:t>
      </w:r>
      <w:r w:rsidR="002C1768">
        <w:rPr>
          <w:sz w:val="22"/>
          <w:szCs w:val="22"/>
        </w:rPr>
        <w:t>AS</w:t>
      </w:r>
      <w:r w:rsidR="000F79A7">
        <w:rPr>
          <w:sz w:val="22"/>
          <w:szCs w:val="22"/>
        </w:rPr>
        <w:t>SENZA</w:t>
      </w:r>
      <w:r w:rsidR="00E47853">
        <w:rPr>
          <w:sz w:val="22"/>
          <w:szCs w:val="22"/>
        </w:rPr>
        <w:t xml:space="preserve"> </w:t>
      </w:r>
      <w:r w:rsidR="002C1768">
        <w:rPr>
          <w:sz w:val="22"/>
          <w:szCs w:val="22"/>
        </w:rPr>
        <w:t xml:space="preserve">DI </w:t>
      </w:r>
      <w:r w:rsidR="00E47853">
        <w:rPr>
          <w:sz w:val="22"/>
          <w:szCs w:val="22"/>
        </w:rPr>
        <w:t>TITOL</w:t>
      </w:r>
      <w:r w:rsidR="002C1768">
        <w:rPr>
          <w:sz w:val="22"/>
          <w:szCs w:val="22"/>
        </w:rPr>
        <w:t>O</w:t>
      </w:r>
      <w:r w:rsidR="00E47853">
        <w:rPr>
          <w:sz w:val="22"/>
          <w:szCs w:val="22"/>
        </w:rPr>
        <w:t xml:space="preserve"> EDILIZI</w:t>
      </w:r>
      <w:r w:rsidR="002C1768">
        <w:rPr>
          <w:sz w:val="22"/>
          <w:szCs w:val="22"/>
        </w:rPr>
        <w:t>O</w:t>
      </w:r>
      <w:r w:rsidR="00E47853">
        <w:rPr>
          <w:sz w:val="22"/>
          <w:szCs w:val="22"/>
        </w:rPr>
        <w:t xml:space="preserve"> </w:t>
      </w:r>
      <w:r w:rsidR="00E47853" w:rsidRPr="007D7781">
        <w:rPr>
          <w:sz w:val="22"/>
          <w:szCs w:val="22"/>
          <w:u w:val="single"/>
        </w:rPr>
        <w:t>PRIMA DELL’</w:t>
      </w:r>
      <w:r w:rsidR="007B2645">
        <w:rPr>
          <w:sz w:val="22"/>
          <w:szCs w:val="22"/>
          <w:u w:val="single"/>
        </w:rPr>
        <w:t>IMPOSIZIONE</w:t>
      </w:r>
      <w:r w:rsidR="00E47853" w:rsidRPr="007D7781">
        <w:rPr>
          <w:sz w:val="22"/>
          <w:szCs w:val="22"/>
          <w:u w:val="single"/>
        </w:rPr>
        <w:t xml:space="preserve"> DEL VINCOLO PAESAGGISTICO </w:t>
      </w:r>
    </w:p>
    <w:p w:rsidR="00E47853" w:rsidRDefault="00E47853" w:rsidP="00F1123B">
      <w:pPr>
        <w:pStyle w:val="Rientrocorpodeltesto3"/>
        <w:jc w:val="both"/>
        <w:rPr>
          <w:sz w:val="22"/>
          <w:szCs w:val="22"/>
        </w:rPr>
      </w:pPr>
    </w:p>
    <w:tbl>
      <w:tblPr>
        <w:tblStyle w:val="Grigliatabella"/>
        <w:tblW w:w="0" w:type="auto"/>
        <w:tblInd w:w="-34" w:type="dxa"/>
        <w:tblLook w:val="01E0" w:firstRow="1" w:lastRow="1" w:firstColumn="1" w:lastColumn="1" w:noHBand="0" w:noVBand="0"/>
      </w:tblPr>
      <w:tblGrid>
        <w:gridCol w:w="625"/>
        <w:gridCol w:w="10785"/>
      </w:tblGrid>
      <w:tr w:rsidR="00BE706D" w:rsidTr="00184352">
        <w:trPr>
          <w:cantSplit/>
          <w:trHeight w:val="113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E706D" w:rsidRPr="00EA0002" w:rsidRDefault="00F1123B" w:rsidP="00DF1610">
            <w:pPr>
              <w:pStyle w:val="WW-Predefini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ab/>
            </w:r>
            <w:r w:rsidR="0092745B" w:rsidRPr="00EA0002">
              <w:rPr>
                <w:b/>
                <w:bCs/>
                <w:sz w:val="28"/>
                <w:szCs w:val="28"/>
              </w:rPr>
              <w:t>NEL</w:t>
            </w:r>
            <w:r w:rsidR="00F13D50" w:rsidRPr="00EA0002">
              <w:rPr>
                <w:b/>
                <w:bCs/>
                <w:sz w:val="28"/>
                <w:szCs w:val="28"/>
              </w:rPr>
              <w:t xml:space="preserve"> CASO DI </w:t>
            </w:r>
            <w:r w:rsidR="00BE706D" w:rsidRPr="00EA0002">
              <w:rPr>
                <w:b/>
                <w:bCs/>
                <w:sz w:val="28"/>
                <w:szCs w:val="28"/>
              </w:rPr>
              <w:t>PERSON</w:t>
            </w:r>
            <w:r w:rsidR="00EA0002" w:rsidRPr="00EA0002">
              <w:rPr>
                <w:b/>
                <w:bCs/>
                <w:sz w:val="28"/>
                <w:szCs w:val="28"/>
              </w:rPr>
              <w:t>E</w:t>
            </w:r>
            <w:r w:rsidR="00BE706D" w:rsidRPr="00EA0002">
              <w:rPr>
                <w:b/>
                <w:bCs/>
                <w:sz w:val="28"/>
                <w:szCs w:val="28"/>
              </w:rPr>
              <w:t xml:space="preserve"> FISIC</w:t>
            </w:r>
            <w:r w:rsidR="00EA0002" w:rsidRPr="00EA0002">
              <w:rPr>
                <w:b/>
                <w:bCs/>
                <w:sz w:val="28"/>
                <w:szCs w:val="28"/>
              </w:rPr>
              <w:t>HE</w:t>
            </w:r>
            <w:r w:rsidR="00E41BF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B" w:rsidRDefault="0092745B" w:rsidP="0092745B">
            <w:pPr>
              <w:pStyle w:val="WW-Predefinito"/>
              <w:rPr>
                <w:sz w:val="20"/>
                <w:szCs w:val="20"/>
              </w:rPr>
            </w:pPr>
          </w:p>
          <w:p w:rsidR="00BE706D" w:rsidRDefault="00BE706D" w:rsidP="00EA0002">
            <w:pPr>
              <w:pStyle w:val="WW-Predefinito"/>
              <w:numPr>
                <w:ilvl w:val="0"/>
                <w:numId w:val="28"/>
              </w:numPr>
              <w:spacing w:line="480" w:lineRule="auto"/>
              <w:ind w:left="317" w:hanging="317"/>
            </w:pPr>
            <w:r>
              <w:rPr>
                <w:sz w:val="20"/>
                <w:szCs w:val="20"/>
              </w:rPr>
              <w:t xml:space="preserve">Il /la </w:t>
            </w:r>
            <w:proofErr w:type="spellStart"/>
            <w:r>
              <w:rPr>
                <w:sz w:val="20"/>
                <w:szCs w:val="20"/>
              </w:rPr>
              <w:t>sottoscritt</w:t>
            </w:r>
            <w:proofErr w:type="spellEnd"/>
            <w:r>
              <w:rPr>
                <w:sz w:val="20"/>
                <w:szCs w:val="20"/>
              </w:rPr>
              <w:t>__________________________________________nato/a a ______________________il______</w:t>
            </w:r>
            <w:r w:rsidR="00E41BFD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</w:t>
            </w:r>
          </w:p>
          <w:p w:rsidR="00BE706D" w:rsidRDefault="00BE706D">
            <w:pPr>
              <w:pStyle w:val="WW-Predefinito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residente </w:t>
            </w:r>
            <w:proofErr w:type="spellStart"/>
            <w:r>
              <w:rPr>
                <w:sz w:val="20"/>
                <w:szCs w:val="20"/>
              </w:rPr>
              <w:t>a_______________________________Via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Loc</w:t>
            </w:r>
            <w:proofErr w:type="spellEnd"/>
            <w:r>
              <w:rPr>
                <w:sz w:val="20"/>
                <w:szCs w:val="20"/>
              </w:rPr>
              <w:t xml:space="preserve">. __________________________________________________________ N°_____ </w:t>
            </w:r>
            <w:proofErr w:type="spellStart"/>
            <w:r>
              <w:rPr>
                <w:sz w:val="20"/>
                <w:szCs w:val="20"/>
              </w:rPr>
              <w:t>Prov</w:t>
            </w:r>
            <w:proofErr w:type="spellEnd"/>
            <w:r>
              <w:rPr>
                <w:sz w:val="20"/>
                <w:szCs w:val="20"/>
              </w:rPr>
              <w:t xml:space="preserve">. _____ </w:t>
            </w:r>
            <w:proofErr w:type="spellStart"/>
            <w:r>
              <w:rPr>
                <w:sz w:val="20"/>
                <w:szCs w:val="20"/>
              </w:rPr>
              <w:t>cap</w:t>
            </w:r>
            <w:proofErr w:type="spellEnd"/>
            <w:r>
              <w:rPr>
                <w:sz w:val="20"/>
                <w:szCs w:val="20"/>
              </w:rPr>
              <w:t>_________C.F./</w:t>
            </w:r>
            <w:proofErr w:type="spellStart"/>
            <w:r>
              <w:rPr>
                <w:sz w:val="20"/>
                <w:szCs w:val="20"/>
              </w:rPr>
              <w:t>P.Iva</w:t>
            </w:r>
            <w:proofErr w:type="spellEnd"/>
            <w:r>
              <w:rPr>
                <w:sz w:val="20"/>
                <w:szCs w:val="20"/>
              </w:rPr>
              <w:t xml:space="preserve"> _____________________________________N° </w:t>
            </w:r>
            <w:proofErr w:type="spellStart"/>
            <w:r w:rsidR="00D43496">
              <w:rPr>
                <w:sz w:val="20"/>
                <w:szCs w:val="20"/>
              </w:rPr>
              <w:t>cell</w:t>
            </w:r>
            <w:proofErr w:type="spellEnd"/>
            <w:r>
              <w:rPr>
                <w:sz w:val="20"/>
                <w:szCs w:val="20"/>
              </w:rPr>
              <w:t>. _</w:t>
            </w:r>
            <w:r w:rsidR="00D43496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 xml:space="preserve">__________________ </w:t>
            </w:r>
            <w:r w:rsidR="000A634A" w:rsidRPr="00C3211E">
              <w:rPr>
                <w:b/>
                <w:sz w:val="20"/>
                <w:szCs w:val="20"/>
              </w:rPr>
              <w:t>in qualità di</w:t>
            </w:r>
            <w:r w:rsidR="000A634A">
              <w:rPr>
                <w:sz w:val="20"/>
                <w:szCs w:val="20"/>
              </w:rPr>
              <w:t xml:space="preserve"> [  ] proprietario  [  ] comproprietario  [  ] locatario  [  ] altro:______________________________________________</w:t>
            </w:r>
          </w:p>
          <w:p w:rsidR="00EA0002" w:rsidRDefault="00EA0002" w:rsidP="00EA0002">
            <w:pPr>
              <w:pStyle w:val="WW-Predefinito"/>
              <w:numPr>
                <w:ilvl w:val="0"/>
                <w:numId w:val="28"/>
              </w:numPr>
              <w:spacing w:line="480" w:lineRule="auto"/>
              <w:ind w:left="317" w:hanging="284"/>
            </w:pPr>
            <w:r>
              <w:rPr>
                <w:sz w:val="20"/>
                <w:szCs w:val="20"/>
              </w:rPr>
              <w:t xml:space="preserve">Il /la </w:t>
            </w:r>
            <w:proofErr w:type="spellStart"/>
            <w:r>
              <w:rPr>
                <w:sz w:val="20"/>
                <w:szCs w:val="20"/>
              </w:rPr>
              <w:t>sottoscritt</w:t>
            </w:r>
            <w:proofErr w:type="spellEnd"/>
            <w:r>
              <w:rPr>
                <w:sz w:val="20"/>
                <w:szCs w:val="20"/>
              </w:rPr>
              <w:t>__________________________________________nato/a a ______________________il____________</w:t>
            </w:r>
            <w:r w:rsidR="00E41BFD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</w:p>
          <w:p w:rsidR="00C3211E" w:rsidRDefault="00EA0002" w:rsidP="00C3211E">
            <w:pPr>
              <w:pStyle w:val="WW-Predefinito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residente </w:t>
            </w:r>
            <w:proofErr w:type="spellStart"/>
            <w:r>
              <w:rPr>
                <w:sz w:val="20"/>
                <w:szCs w:val="20"/>
              </w:rPr>
              <w:t>a_______________________________Via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Loc</w:t>
            </w:r>
            <w:proofErr w:type="spellEnd"/>
            <w:r>
              <w:rPr>
                <w:sz w:val="20"/>
                <w:szCs w:val="20"/>
              </w:rPr>
              <w:t xml:space="preserve">. __________________________________________________________ N°____ </w:t>
            </w:r>
            <w:proofErr w:type="spellStart"/>
            <w:r>
              <w:rPr>
                <w:sz w:val="20"/>
                <w:szCs w:val="20"/>
              </w:rPr>
              <w:t>Prov</w:t>
            </w:r>
            <w:proofErr w:type="spellEnd"/>
            <w:r>
              <w:rPr>
                <w:sz w:val="20"/>
                <w:szCs w:val="20"/>
              </w:rPr>
              <w:t xml:space="preserve">. _____ </w:t>
            </w:r>
            <w:proofErr w:type="spellStart"/>
            <w:r>
              <w:rPr>
                <w:sz w:val="20"/>
                <w:szCs w:val="20"/>
              </w:rPr>
              <w:t>cap</w:t>
            </w:r>
            <w:proofErr w:type="spellEnd"/>
            <w:r>
              <w:rPr>
                <w:sz w:val="20"/>
                <w:szCs w:val="20"/>
              </w:rPr>
              <w:t>_________C.F./</w:t>
            </w:r>
            <w:proofErr w:type="spellStart"/>
            <w:r>
              <w:rPr>
                <w:sz w:val="20"/>
                <w:szCs w:val="20"/>
              </w:rPr>
              <w:t>P.Iva</w:t>
            </w:r>
            <w:proofErr w:type="spellEnd"/>
            <w:r>
              <w:rPr>
                <w:sz w:val="20"/>
                <w:szCs w:val="20"/>
              </w:rPr>
              <w:t xml:space="preserve"> _____________________________________N° </w:t>
            </w:r>
            <w:proofErr w:type="spellStart"/>
            <w:r w:rsidR="00D43496">
              <w:rPr>
                <w:sz w:val="20"/>
                <w:szCs w:val="20"/>
              </w:rPr>
              <w:t>cell</w:t>
            </w:r>
            <w:proofErr w:type="spellEnd"/>
            <w:r>
              <w:rPr>
                <w:sz w:val="20"/>
                <w:szCs w:val="20"/>
              </w:rPr>
              <w:t>. _</w:t>
            </w:r>
            <w:r w:rsidR="00D43496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__________________ </w:t>
            </w:r>
            <w:r w:rsidR="00C3211E" w:rsidRPr="00C3211E">
              <w:rPr>
                <w:b/>
                <w:sz w:val="20"/>
                <w:szCs w:val="20"/>
              </w:rPr>
              <w:t>in qualità di</w:t>
            </w:r>
            <w:r w:rsidR="00C3211E">
              <w:rPr>
                <w:sz w:val="20"/>
                <w:szCs w:val="20"/>
              </w:rPr>
              <w:t xml:space="preserve"> [  ] proprietario  [  ] comproprietario  [  ] locatario  [  ] altro:______________________________________________</w:t>
            </w:r>
          </w:p>
          <w:p w:rsidR="00EA0002" w:rsidRDefault="00EA0002" w:rsidP="00EA0002">
            <w:pPr>
              <w:pStyle w:val="WW-Predefinito"/>
              <w:numPr>
                <w:ilvl w:val="0"/>
                <w:numId w:val="28"/>
              </w:numPr>
              <w:spacing w:line="480" w:lineRule="auto"/>
              <w:ind w:left="317" w:hanging="284"/>
            </w:pPr>
            <w:r>
              <w:rPr>
                <w:sz w:val="20"/>
                <w:szCs w:val="20"/>
              </w:rPr>
              <w:t xml:space="preserve">Il /la </w:t>
            </w:r>
            <w:proofErr w:type="spellStart"/>
            <w:r>
              <w:rPr>
                <w:sz w:val="20"/>
                <w:szCs w:val="20"/>
              </w:rPr>
              <w:t>sottoscritt</w:t>
            </w:r>
            <w:proofErr w:type="spellEnd"/>
            <w:r>
              <w:rPr>
                <w:sz w:val="20"/>
                <w:szCs w:val="20"/>
              </w:rPr>
              <w:t>__________________________________________nato/a a ______________________il______________</w:t>
            </w:r>
            <w:r w:rsidR="00E41BFD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</w:t>
            </w:r>
          </w:p>
          <w:p w:rsidR="00C3211E" w:rsidRDefault="00EA0002" w:rsidP="00C3211E">
            <w:pPr>
              <w:pStyle w:val="WW-Predefinito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residente </w:t>
            </w:r>
            <w:proofErr w:type="spellStart"/>
            <w:r>
              <w:rPr>
                <w:sz w:val="20"/>
                <w:szCs w:val="20"/>
              </w:rPr>
              <w:t>a_______________________________Via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Loc</w:t>
            </w:r>
            <w:proofErr w:type="spellEnd"/>
            <w:r>
              <w:rPr>
                <w:sz w:val="20"/>
                <w:szCs w:val="20"/>
              </w:rPr>
              <w:t xml:space="preserve">. __________________________________________________________ N°_____ </w:t>
            </w:r>
            <w:proofErr w:type="spellStart"/>
            <w:r>
              <w:rPr>
                <w:sz w:val="20"/>
                <w:szCs w:val="20"/>
              </w:rPr>
              <w:t>Prov</w:t>
            </w:r>
            <w:proofErr w:type="spellEnd"/>
            <w:r>
              <w:rPr>
                <w:sz w:val="20"/>
                <w:szCs w:val="20"/>
              </w:rPr>
              <w:t xml:space="preserve">. _____ </w:t>
            </w:r>
            <w:proofErr w:type="spellStart"/>
            <w:r>
              <w:rPr>
                <w:sz w:val="20"/>
                <w:szCs w:val="20"/>
              </w:rPr>
              <w:t>cap</w:t>
            </w:r>
            <w:proofErr w:type="spellEnd"/>
            <w:r>
              <w:rPr>
                <w:sz w:val="20"/>
                <w:szCs w:val="20"/>
              </w:rPr>
              <w:t>_________C.F./</w:t>
            </w:r>
            <w:proofErr w:type="spellStart"/>
            <w:r>
              <w:rPr>
                <w:sz w:val="20"/>
                <w:szCs w:val="20"/>
              </w:rPr>
              <w:t>P.Iva</w:t>
            </w:r>
            <w:proofErr w:type="spellEnd"/>
            <w:r>
              <w:rPr>
                <w:sz w:val="20"/>
                <w:szCs w:val="20"/>
              </w:rPr>
              <w:t xml:space="preserve"> _____________________________________N° </w:t>
            </w:r>
            <w:proofErr w:type="spellStart"/>
            <w:r w:rsidR="00D43496">
              <w:rPr>
                <w:sz w:val="20"/>
                <w:szCs w:val="20"/>
              </w:rPr>
              <w:t>cell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D43496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 xml:space="preserve">___________________ </w:t>
            </w:r>
            <w:r w:rsidR="00C3211E" w:rsidRPr="00C3211E">
              <w:rPr>
                <w:b/>
                <w:sz w:val="20"/>
                <w:szCs w:val="20"/>
              </w:rPr>
              <w:t>in qualità di</w:t>
            </w:r>
            <w:r w:rsidR="00C3211E">
              <w:rPr>
                <w:sz w:val="20"/>
                <w:szCs w:val="20"/>
              </w:rPr>
              <w:t xml:space="preserve"> [  ] proprietario  [  ] comproprietario  [  ] locatario  [  ] altro:______________________________________________</w:t>
            </w:r>
          </w:p>
          <w:p w:rsidR="005040B0" w:rsidRDefault="005040B0" w:rsidP="005040B0">
            <w:pPr>
              <w:pStyle w:val="WW-Predefinito"/>
              <w:numPr>
                <w:ilvl w:val="0"/>
                <w:numId w:val="28"/>
              </w:numPr>
              <w:spacing w:line="480" w:lineRule="auto"/>
              <w:ind w:left="260" w:hanging="260"/>
            </w:pPr>
            <w:r>
              <w:rPr>
                <w:sz w:val="20"/>
                <w:szCs w:val="20"/>
              </w:rPr>
              <w:t xml:space="preserve">Il /la </w:t>
            </w:r>
            <w:proofErr w:type="spellStart"/>
            <w:r>
              <w:rPr>
                <w:sz w:val="20"/>
                <w:szCs w:val="20"/>
              </w:rPr>
              <w:t>sottoscritt</w:t>
            </w:r>
            <w:proofErr w:type="spellEnd"/>
            <w:r>
              <w:rPr>
                <w:sz w:val="20"/>
                <w:szCs w:val="20"/>
              </w:rPr>
              <w:t>__________________________________________nato/a a ______________________il__________________</w:t>
            </w:r>
          </w:p>
          <w:p w:rsidR="00C3211E" w:rsidRDefault="005040B0" w:rsidP="00C3211E">
            <w:pPr>
              <w:pStyle w:val="WW-Predefinito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residente </w:t>
            </w:r>
            <w:proofErr w:type="spellStart"/>
            <w:r>
              <w:rPr>
                <w:sz w:val="20"/>
                <w:szCs w:val="20"/>
              </w:rPr>
              <w:t>a_______________________________Via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Loc</w:t>
            </w:r>
            <w:proofErr w:type="spellEnd"/>
            <w:r>
              <w:rPr>
                <w:sz w:val="20"/>
                <w:szCs w:val="20"/>
              </w:rPr>
              <w:t xml:space="preserve">. __________________________________________________________ N°_____ </w:t>
            </w:r>
            <w:proofErr w:type="spellStart"/>
            <w:r>
              <w:rPr>
                <w:sz w:val="20"/>
                <w:szCs w:val="20"/>
              </w:rPr>
              <w:t>Prov</w:t>
            </w:r>
            <w:proofErr w:type="spellEnd"/>
            <w:r>
              <w:rPr>
                <w:sz w:val="20"/>
                <w:szCs w:val="20"/>
              </w:rPr>
              <w:t xml:space="preserve">. _____ </w:t>
            </w:r>
            <w:proofErr w:type="spellStart"/>
            <w:r>
              <w:rPr>
                <w:sz w:val="20"/>
                <w:szCs w:val="20"/>
              </w:rPr>
              <w:t>cap</w:t>
            </w:r>
            <w:proofErr w:type="spellEnd"/>
            <w:r>
              <w:rPr>
                <w:sz w:val="20"/>
                <w:szCs w:val="20"/>
              </w:rPr>
              <w:t>_________C.F./</w:t>
            </w:r>
            <w:proofErr w:type="spellStart"/>
            <w:r>
              <w:rPr>
                <w:sz w:val="20"/>
                <w:szCs w:val="20"/>
              </w:rPr>
              <w:t>P.Iva</w:t>
            </w:r>
            <w:proofErr w:type="spellEnd"/>
            <w:r>
              <w:rPr>
                <w:sz w:val="20"/>
                <w:szCs w:val="20"/>
              </w:rPr>
              <w:t xml:space="preserve"> _____________________________________N° </w:t>
            </w:r>
            <w:proofErr w:type="spellStart"/>
            <w:r>
              <w:rPr>
                <w:sz w:val="20"/>
                <w:szCs w:val="20"/>
              </w:rPr>
              <w:t>cell</w:t>
            </w:r>
            <w:proofErr w:type="spellEnd"/>
            <w:r>
              <w:rPr>
                <w:sz w:val="20"/>
                <w:szCs w:val="20"/>
              </w:rPr>
              <w:t xml:space="preserve">. _______________________ </w:t>
            </w:r>
            <w:r w:rsidR="00C3211E" w:rsidRPr="00C3211E">
              <w:rPr>
                <w:b/>
                <w:sz w:val="20"/>
                <w:szCs w:val="20"/>
              </w:rPr>
              <w:t>in qualità di</w:t>
            </w:r>
            <w:r w:rsidR="00C3211E">
              <w:rPr>
                <w:sz w:val="20"/>
                <w:szCs w:val="20"/>
              </w:rPr>
              <w:t xml:space="preserve"> [  ] proprietario  [  ] comproprietario  [  ] locatario  [  ] altro:______________________________________________</w:t>
            </w:r>
          </w:p>
          <w:p w:rsidR="00EA0002" w:rsidRDefault="00EA0002" w:rsidP="00E47853">
            <w:pPr>
              <w:pStyle w:val="WW-Predefinito"/>
              <w:spacing w:line="480" w:lineRule="auto"/>
              <w:rPr>
                <w:sz w:val="20"/>
                <w:szCs w:val="20"/>
              </w:rPr>
            </w:pPr>
          </w:p>
        </w:tc>
      </w:tr>
    </w:tbl>
    <w:p w:rsidR="00E00378" w:rsidRDefault="00E00378" w:rsidP="007A3299">
      <w:pPr>
        <w:pStyle w:val="WW-Predefinito"/>
        <w:jc w:val="center"/>
        <w:rPr>
          <w:sz w:val="20"/>
          <w:szCs w:val="20"/>
        </w:rPr>
      </w:pPr>
    </w:p>
    <w:tbl>
      <w:tblPr>
        <w:tblStyle w:val="Grigliatabella"/>
        <w:tblW w:w="0" w:type="auto"/>
        <w:tblInd w:w="38" w:type="dxa"/>
        <w:tblLook w:val="01E0" w:firstRow="1" w:lastRow="1" w:firstColumn="1" w:lastColumn="1" w:noHBand="0" w:noVBand="0"/>
      </w:tblPr>
      <w:tblGrid>
        <w:gridCol w:w="496"/>
        <w:gridCol w:w="10804"/>
      </w:tblGrid>
      <w:tr w:rsidR="00EA0002" w:rsidTr="00E41BFD">
        <w:trPr>
          <w:cantSplit/>
          <w:trHeight w:val="3221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EA0002" w:rsidRPr="00E41BFD" w:rsidRDefault="00EA0002" w:rsidP="00DF1610">
            <w:pPr>
              <w:pStyle w:val="WW-Predefinito"/>
              <w:ind w:left="113" w:right="113"/>
              <w:jc w:val="center"/>
              <w:rPr>
                <w:sz w:val="22"/>
                <w:szCs w:val="22"/>
              </w:rPr>
            </w:pPr>
            <w:r w:rsidRPr="00E41BFD">
              <w:rPr>
                <w:b/>
                <w:bCs/>
                <w:sz w:val="18"/>
                <w:szCs w:val="18"/>
              </w:rPr>
              <w:lastRenderedPageBreak/>
              <w:t xml:space="preserve"> </w:t>
            </w:r>
            <w:r w:rsidRPr="00E41BFD">
              <w:rPr>
                <w:b/>
                <w:bCs/>
                <w:sz w:val="22"/>
                <w:szCs w:val="22"/>
              </w:rPr>
              <w:t>NEL CASO DI</w:t>
            </w:r>
            <w:r w:rsidRPr="00E41BFD">
              <w:rPr>
                <w:sz w:val="22"/>
                <w:szCs w:val="22"/>
              </w:rPr>
              <w:t xml:space="preserve"> </w:t>
            </w:r>
            <w:r w:rsidRPr="00E41BFD">
              <w:rPr>
                <w:b/>
                <w:bCs/>
                <w:sz w:val="22"/>
                <w:szCs w:val="22"/>
              </w:rPr>
              <w:t xml:space="preserve"> PERSON</w:t>
            </w:r>
            <w:r w:rsidR="00DB232B" w:rsidRPr="00E41BFD">
              <w:rPr>
                <w:b/>
                <w:bCs/>
                <w:sz w:val="22"/>
                <w:szCs w:val="22"/>
              </w:rPr>
              <w:t>E</w:t>
            </w:r>
            <w:r w:rsidRPr="00E41BFD">
              <w:rPr>
                <w:b/>
                <w:bCs/>
                <w:sz w:val="22"/>
                <w:szCs w:val="22"/>
              </w:rPr>
              <w:t xml:space="preserve"> GIURIDIC</w:t>
            </w:r>
            <w:r w:rsidR="00DB232B" w:rsidRPr="00E41BFD">
              <w:rPr>
                <w:b/>
                <w:bCs/>
                <w:sz w:val="22"/>
                <w:szCs w:val="22"/>
              </w:rPr>
              <w:t>HE</w:t>
            </w:r>
            <w:r w:rsidRPr="00E41BFD">
              <w:rPr>
                <w:sz w:val="22"/>
                <w:szCs w:val="22"/>
              </w:rPr>
              <w:t xml:space="preserve"> (Ente, </w:t>
            </w:r>
            <w:proofErr w:type="spellStart"/>
            <w:r w:rsidRPr="00E41BFD">
              <w:rPr>
                <w:sz w:val="22"/>
                <w:szCs w:val="22"/>
              </w:rPr>
              <w:t>Soc</w:t>
            </w:r>
            <w:proofErr w:type="spellEnd"/>
            <w:r w:rsidRPr="00E41BFD">
              <w:rPr>
                <w:sz w:val="22"/>
                <w:szCs w:val="22"/>
              </w:rPr>
              <w:t xml:space="preserve">., </w:t>
            </w:r>
            <w:proofErr w:type="spellStart"/>
            <w:r w:rsidRPr="00E41BFD">
              <w:rPr>
                <w:sz w:val="22"/>
                <w:szCs w:val="22"/>
              </w:rPr>
              <w:t>etcc</w:t>
            </w:r>
            <w:proofErr w:type="spellEnd"/>
            <w:r w:rsidRPr="00E41BFD">
              <w:rPr>
                <w:sz w:val="22"/>
                <w:szCs w:val="22"/>
              </w:rPr>
              <w:t>….)</w:t>
            </w:r>
            <w:r w:rsidR="00E41BFD" w:rsidRPr="00E41B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02" w:rsidRDefault="00EA0002" w:rsidP="0092745B">
            <w:pPr>
              <w:pStyle w:val="WW-Predefinito"/>
              <w:rPr>
                <w:sz w:val="20"/>
                <w:szCs w:val="20"/>
              </w:rPr>
            </w:pPr>
          </w:p>
          <w:p w:rsidR="00EA0002" w:rsidRPr="0047639F" w:rsidRDefault="00EA0002" w:rsidP="00EA0002">
            <w:pPr>
              <w:pStyle w:val="WW-Predefinito"/>
              <w:numPr>
                <w:ilvl w:val="0"/>
                <w:numId w:val="29"/>
              </w:numPr>
              <w:spacing w:line="480" w:lineRule="auto"/>
              <w:ind w:left="317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Il/La Sottoscritto/a _______________________________________ C.F. ___________________________________________</w:t>
            </w:r>
          </w:p>
          <w:p w:rsidR="00EA0002" w:rsidRDefault="00EA0002" w:rsidP="00E00378">
            <w:pPr>
              <w:pStyle w:val="WW-Predefinito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="004763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] Legale rappresentante     [</w:t>
            </w:r>
            <w:r w:rsidR="004763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] Presidente      [ </w:t>
            </w:r>
            <w:r w:rsidR="004763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] Amm.re Delegato     [ </w:t>
            </w:r>
            <w:r w:rsidR="004763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] Altro ______</w:t>
            </w:r>
            <w:r w:rsidR="0047639F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 xml:space="preserve">_________________________  </w:t>
            </w:r>
          </w:p>
          <w:p w:rsidR="00EA0002" w:rsidRPr="0047639F" w:rsidRDefault="00EA0002" w:rsidP="00E00378">
            <w:pPr>
              <w:pStyle w:val="WW-Predefinito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Della Ditta ______________________________________________________________________________________</w:t>
            </w:r>
            <w:r w:rsidR="00E41BFD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</w:t>
            </w:r>
          </w:p>
          <w:p w:rsidR="00387CB8" w:rsidRPr="0047639F" w:rsidRDefault="00387CB8" w:rsidP="00387CB8">
            <w:pPr>
              <w:autoSpaceDE w:val="0"/>
              <w:jc w:val="both"/>
              <w:rPr>
                <w:kern w:val="1"/>
                <w:lang w:eastAsia="it-IT"/>
              </w:rPr>
            </w:pPr>
            <w:r w:rsidRPr="0047639F">
              <w:rPr>
                <w:kern w:val="1"/>
                <w:lang w:eastAsia="it-IT"/>
              </w:rPr>
              <w:t>[  ] proprietaria [  ] locataria [  ] altro__________________________________________________________dell’immobile</w:t>
            </w:r>
          </w:p>
          <w:p w:rsidR="00387CB8" w:rsidRDefault="00387CB8" w:rsidP="00C3211E">
            <w:pPr>
              <w:pStyle w:val="WW-Predefinito"/>
              <w:spacing w:line="480" w:lineRule="auto"/>
              <w:rPr>
                <w:sz w:val="20"/>
                <w:szCs w:val="20"/>
              </w:rPr>
            </w:pPr>
          </w:p>
          <w:p w:rsidR="00EA0002" w:rsidRDefault="00EA0002" w:rsidP="00C3211E">
            <w:pPr>
              <w:pStyle w:val="WW-Predefinito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 sede </w:t>
            </w:r>
            <w:r w:rsidR="00387CB8">
              <w:rPr>
                <w:sz w:val="20"/>
                <w:szCs w:val="20"/>
              </w:rPr>
              <w:t xml:space="preserve">legale </w:t>
            </w:r>
            <w:proofErr w:type="spellStart"/>
            <w:r>
              <w:rPr>
                <w:sz w:val="20"/>
                <w:szCs w:val="20"/>
              </w:rPr>
              <w:t>a_______________________________Via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Loc</w:t>
            </w:r>
            <w:proofErr w:type="spellEnd"/>
            <w:r>
              <w:rPr>
                <w:sz w:val="20"/>
                <w:szCs w:val="20"/>
              </w:rPr>
              <w:t xml:space="preserve">. ________________________________________ N°__________ </w:t>
            </w:r>
            <w:proofErr w:type="spellStart"/>
            <w:r>
              <w:rPr>
                <w:sz w:val="20"/>
                <w:szCs w:val="20"/>
              </w:rPr>
              <w:t>Prov</w:t>
            </w:r>
            <w:proofErr w:type="spellEnd"/>
            <w:r>
              <w:rPr>
                <w:sz w:val="20"/>
                <w:szCs w:val="20"/>
              </w:rPr>
              <w:t xml:space="preserve">. _____ </w:t>
            </w:r>
            <w:proofErr w:type="spellStart"/>
            <w:r>
              <w:rPr>
                <w:sz w:val="20"/>
                <w:szCs w:val="20"/>
              </w:rPr>
              <w:t>cap</w:t>
            </w:r>
            <w:proofErr w:type="spellEnd"/>
            <w:r>
              <w:rPr>
                <w:sz w:val="20"/>
                <w:szCs w:val="20"/>
              </w:rPr>
              <w:t>__________C.F./</w:t>
            </w:r>
            <w:proofErr w:type="spellStart"/>
            <w:r>
              <w:rPr>
                <w:sz w:val="20"/>
                <w:szCs w:val="20"/>
              </w:rPr>
              <w:t>P.Iva</w:t>
            </w:r>
            <w:proofErr w:type="spellEnd"/>
            <w:r>
              <w:rPr>
                <w:sz w:val="20"/>
                <w:szCs w:val="20"/>
              </w:rPr>
              <w:t xml:space="preserve"> __________________________________________N° </w:t>
            </w:r>
            <w:proofErr w:type="spellStart"/>
            <w:r w:rsidR="00D43496">
              <w:rPr>
                <w:sz w:val="20"/>
                <w:szCs w:val="20"/>
              </w:rPr>
              <w:t>cell</w:t>
            </w:r>
            <w:proofErr w:type="spellEnd"/>
            <w:r>
              <w:rPr>
                <w:sz w:val="20"/>
                <w:szCs w:val="20"/>
              </w:rPr>
              <w:t>. _</w:t>
            </w:r>
            <w:r w:rsidR="00D43496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 xml:space="preserve">__________________ P.E.C </w:t>
            </w:r>
            <w:r w:rsidR="005040B0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 xml:space="preserve">_________________________________________________ </w:t>
            </w:r>
          </w:p>
          <w:p w:rsidR="0047639F" w:rsidRDefault="0047639F" w:rsidP="00387CB8">
            <w:pPr>
              <w:autoSpaceDE w:val="0"/>
              <w:jc w:val="both"/>
            </w:pPr>
          </w:p>
        </w:tc>
      </w:tr>
      <w:tr w:rsidR="00EA0002" w:rsidTr="00E41BFD">
        <w:trPr>
          <w:cantSplit/>
          <w:trHeight w:val="3334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EA0002" w:rsidRPr="00F13D50" w:rsidRDefault="00EA0002" w:rsidP="00E00378">
            <w:pPr>
              <w:pStyle w:val="WW-Predefini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Default="0047639F" w:rsidP="0047639F">
            <w:pPr>
              <w:pStyle w:val="WW-Predefinito"/>
              <w:spacing w:line="480" w:lineRule="auto"/>
              <w:ind w:left="317"/>
              <w:rPr>
                <w:sz w:val="20"/>
                <w:szCs w:val="20"/>
              </w:rPr>
            </w:pPr>
          </w:p>
          <w:p w:rsidR="00EA0002" w:rsidRPr="0047639F" w:rsidRDefault="00EA0002" w:rsidP="00EA0002">
            <w:pPr>
              <w:pStyle w:val="WW-Predefinito"/>
              <w:numPr>
                <w:ilvl w:val="0"/>
                <w:numId w:val="29"/>
              </w:numPr>
              <w:spacing w:line="480" w:lineRule="auto"/>
              <w:ind w:left="31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Il/La Sottoscritto/a _______________________________________ C.F. ___________________________________________</w:t>
            </w:r>
          </w:p>
          <w:p w:rsidR="00EA0002" w:rsidRDefault="00EA0002" w:rsidP="00EA0002">
            <w:pPr>
              <w:pStyle w:val="WW-Predefinito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</w:t>
            </w:r>
            <w:r w:rsidR="004763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] Legale rappresentante     [</w:t>
            </w:r>
            <w:r w:rsidR="004763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] Presidente      [ </w:t>
            </w:r>
            <w:r w:rsidR="004763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] Amm.re Delegato     [ </w:t>
            </w:r>
            <w:r w:rsidR="004763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] Altro _______________________________  </w:t>
            </w:r>
          </w:p>
          <w:p w:rsidR="00EA0002" w:rsidRPr="0047639F" w:rsidRDefault="00EA0002" w:rsidP="00EA0002">
            <w:pPr>
              <w:pStyle w:val="WW-Predefinito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Della Ditta____________________________________________________________________________________________</w:t>
            </w:r>
          </w:p>
          <w:p w:rsidR="00387CB8" w:rsidRPr="0047639F" w:rsidRDefault="00387CB8" w:rsidP="00387CB8">
            <w:pPr>
              <w:autoSpaceDE w:val="0"/>
              <w:jc w:val="both"/>
              <w:rPr>
                <w:kern w:val="1"/>
                <w:lang w:eastAsia="it-IT"/>
              </w:rPr>
            </w:pPr>
            <w:r w:rsidRPr="0047639F">
              <w:rPr>
                <w:kern w:val="1"/>
                <w:lang w:eastAsia="it-IT"/>
              </w:rPr>
              <w:t>[  ] proprietaria [  ] locataria [  ] altro__________________________________________________________dell’immobile</w:t>
            </w:r>
          </w:p>
          <w:p w:rsidR="00387CB8" w:rsidRDefault="00387CB8" w:rsidP="00EA0002">
            <w:pPr>
              <w:pStyle w:val="WW-Predefinito"/>
              <w:rPr>
                <w:sz w:val="20"/>
                <w:szCs w:val="20"/>
              </w:rPr>
            </w:pPr>
          </w:p>
          <w:p w:rsidR="00DB232B" w:rsidRDefault="00387CB8" w:rsidP="00EA0002">
            <w:pPr>
              <w:pStyle w:val="WW-Predefini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</w:t>
            </w:r>
            <w:r w:rsidR="00EA0002">
              <w:rPr>
                <w:sz w:val="20"/>
                <w:szCs w:val="20"/>
              </w:rPr>
              <w:t xml:space="preserve"> sede </w:t>
            </w:r>
            <w:r>
              <w:rPr>
                <w:sz w:val="20"/>
                <w:szCs w:val="20"/>
              </w:rPr>
              <w:t xml:space="preserve">legale </w:t>
            </w:r>
            <w:proofErr w:type="spellStart"/>
            <w:r w:rsidR="00EA0002">
              <w:rPr>
                <w:sz w:val="20"/>
                <w:szCs w:val="20"/>
              </w:rPr>
              <w:t>a_______________________________Via</w:t>
            </w:r>
            <w:proofErr w:type="spellEnd"/>
            <w:r w:rsidR="00EA0002">
              <w:rPr>
                <w:sz w:val="20"/>
                <w:szCs w:val="20"/>
              </w:rPr>
              <w:t>/</w:t>
            </w:r>
            <w:proofErr w:type="spellStart"/>
            <w:r w:rsidR="00EA0002">
              <w:rPr>
                <w:sz w:val="20"/>
                <w:szCs w:val="20"/>
              </w:rPr>
              <w:t>Loc</w:t>
            </w:r>
            <w:proofErr w:type="spellEnd"/>
            <w:r w:rsidR="00EA0002">
              <w:rPr>
                <w:sz w:val="20"/>
                <w:szCs w:val="20"/>
              </w:rPr>
              <w:t xml:space="preserve">. ________________________________________ N°__________ </w:t>
            </w:r>
          </w:p>
          <w:p w:rsidR="00DB232B" w:rsidRDefault="00DB232B" w:rsidP="00EA0002">
            <w:pPr>
              <w:pStyle w:val="WW-Predefinito"/>
              <w:rPr>
                <w:sz w:val="20"/>
                <w:szCs w:val="20"/>
              </w:rPr>
            </w:pPr>
          </w:p>
          <w:p w:rsidR="00DB232B" w:rsidRDefault="00EA0002" w:rsidP="00EA0002">
            <w:pPr>
              <w:pStyle w:val="WW-Predefini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Prov</w:t>
            </w:r>
            <w:proofErr w:type="spellEnd"/>
            <w:r>
              <w:rPr>
                <w:sz w:val="20"/>
                <w:szCs w:val="20"/>
              </w:rPr>
              <w:t xml:space="preserve">. ______ </w:t>
            </w:r>
            <w:proofErr w:type="spellStart"/>
            <w:r>
              <w:rPr>
                <w:sz w:val="20"/>
                <w:szCs w:val="20"/>
              </w:rPr>
              <w:t>cap</w:t>
            </w:r>
            <w:proofErr w:type="spellEnd"/>
            <w:r>
              <w:rPr>
                <w:sz w:val="20"/>
                <w:szCs w:val="20"/>
              </w:rPr>
              <w:t>__________C.F./</w:t>
            </w:r>
            <w:proofErr w:type="spellStart"/>
            <w:r>
              <w:rPr>
                <w:sz w:val="20"/>
                <w:szCs w:val="20"/>
              </w:rPr>
              <w:t>P.Iva</w:t>
            </w:r>
            <w:proofErr w:type="spellEnd"/>
            <w:r>
              <w:rPr>
                <w:sz w:val="20"/>
                <w:szCs w:val="20"/>
              </w:rPr>
              <w:t xml:space="preserve"> _________________________________________N° </w:t>
            </w:r>
            <w:proofErr w:type="spellStart"/>
            <w:r w:rsidR="00D43496">
              <w:rPr>
                <w:sz w:val="20"/>
                <w:szCs w:val="20"/>
              </w:rPr>
              <w:t>cell</w:t>
            </w:r>
            <w:proofErr w:type="spellEnd"/>
            <w:r>
              <w:rPr>
                <w:sz w:val="20"/>
                <w:szCs w:val="20"/>
              </w:rPr>
              <w:t>. _____</w:t>
            </w:r>
            <w:r w:rsidR="00D43496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 xml:space="preserve">______________ </w:t>
            </w:r>
          </w:p>
          <w:p w:rsidR="00DB232B" w:rsidRDefault="00DB232B" w:rsidP="00EA0002">
            <w:pPr>
              <w:pStyle w:val="WW-Predefinito"/>
              <w:rPr>
                <w:sz w:val="20"/>
                <w:szCs w:val="20"/>
              </w:rPr>
            </w:pPr>
          </w:p>
          <w:p w:rsidR="00EA0002" w:rsidRDefault="00EA0002" w:rsidP="005040B0">
            <w:pPr>
              <w:pStyle w:val="WW-Predefini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P.E.C </w:t>
            </w:r>
            <w:r w:rsidR="005040B0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_________________________________________________</w:t>
            </w:r>
          </w:p>
          <w:p w:rsidR="0047639F" w:rsidRDefault="0047639F" w:rsidP="005040B0">
            <w:pPr>
              <w:pStyle w:val="WW-Predefinito"/>
              <w:rPr>
                <w:sz w:val="20"/>
                <w:szCs w:val="20"/>
              </w:rPr>
            </w:pPr>
          </w:p>
          <w:p w:rsidR="0047639F" w:rsidRDefault="0047639F" w:rsidP="00387CB8">
            <w:pPr>
              <w:autoSpaceDE w:val="0"/>
              <w:jc w:val="both"/>
            </w:pPr>
          </w:p>
        </w:tc>
      </w:tr>
    </w:tbl>
    <w:p w:rsidR="00DB232B" w:rsidRDefault="00DB232B" w:rsidP="00DB232B">
      <w:pPr>
        <w:pStyle w:val="Corpotesto1"/>
        <w:tabs>
          <w:tab w:val="left" w:pos="720"/>
        </w:tabs>
        <w:jc w:val="left"/>
        <w:rPr>
          <w:sz w:val="18"/>
          <w:szCs w:val="18"/>
        </w:rPr>
      </w:pPr>
    </w:p>
    <w:p w:rsidR="00A11497" w:rsidRDefault="00A11497">
      <w:pPr>
        <w:pStyle w:val="Corpotesto1"/>
        <w:jc w:val="center"/>
      </w:pPr>
      <w:r>
        <w:rPr>
          <w:b/>
          <w:bCs/>
          <w:sz w:val="20"/>
          <w:szCs w:val="20"/>
        </w:rPr>
        <w:t xml:space="preserve">FA/FANNO ISTANZA PER OTTENERE IL RILASCIO DELL’AUT. PAESAGGISTICA </w:t>
      </w:r>
    </w:p>
    <w:p w:rsidR="00C44569" w:rsidRDefault="00C44569">
      <w:pPr>
        <w:pStyle w:val="WW-Predefinito"/>
        <w:ind w:left="180" w:right="113"/>
        <w:rPr>
          <w:b/>
          <w:bCs/>
        </w:rPr>
      </w:pPr>
    </w:p>
    <w:p w:rsidR="00A11497" w:rsidRDefault="00A11497">
      <w:pPr>
        <w:pStyle w:val="WW-Predefinito"/>
        <w:ind w:left="180" w:right="113"/>
        <w:rPr>
          <w:b/>
          <w:bCs/>
        </w:rPr>
      </w:pPr>
      <w:r>
        <w:rPr>
          <w:b/>
          <w:bCs/>
        </w:rPr>
        <w:t xml:space="preserve">Per le seguenti opere: </w:t>
      </w:r>
      <w:r w:rsidR="003B47B9">
        <w:rPr>
          <w:b/>
          <w:bCs/>
        </w:rPr>
        <w:t>_</w:t>
      </w:r>
      <w:r>
        <w:rPr>
          <w:b/>
          <w:bCs/>
        </w:rPr>
        <w:t>______________________________________________________________________  __________________________________________________________________________________________</w:t>
      </w:r>
    </w:p>
    <w:p w:rsidR="00C44569" w:rsidRDefault="00C44569">
      <w:pPr>
        <w:pStyle w:val="WW-Predefinito"/>
        <w:ind w:left="180" w:right="113"/>
      </w:pPr>
      <w:r>
        <w:rPr>
          <w:b/>
          <w:bCs/>
        </w:rPr>
        <w:t>__________________________________________________________________________________________</w:t>
      </w:r>
    </w:p>
    <w:p w:rsidR="00A11497" w:rsidRDefault="00A11497">
      <w:pPr>
        <w:pStyle w:val="WW-Predefinito"/>
        <w:ind w:left="180" w:right="113"/>
      </w:pPr>
    </w:p>
    <w:p w:rsidR="006A1BE6" w:rsidRDefault="006A1BE6" w:rsidP="006A1BE6">
      <w:pPr>
        <w:pStyle w:val="WW-Predefinito"/>
        <w:ind w:left="189" w:right="113" w:firstLine="1"/>
        <w:jc w:val="center"/>
        <w:rPr>
          <w:b/>
          <w:bCs/>
        </w:rPr>
      </w:pPr>
      <w:r>
        <w:rPr>
          <w:b/>
          <w:bCs/>
        </w:rPr>
        <w:t>Relative all’</w:t>
      </w:r>
      <w:r w:rsidR="00A11497">
        <w:rPr>
          <w:b/>
          <w:bCs/>
        </w:rPr>
        <w:t>immobile</w:t>
      </w:r>
    </w:p>
    <w:p w:rsidR="00A11497" w:rsidRDefault="00387CB8" w:rsidP="00387CB8">
      <w:pPr>
        <w:pStyle w:val="WW-Predefinito"/>
        <w:ind w:right="113"/>
      </w:pPr>
      <w:r>
        <w:rPr>
          <w:b/>
          <w:bCs/>
        </w:rPr>
        <w:t xml:space="preserve">  </w:t>
      </w:r>
      <w:r w:rsidR="006A1BE6">
        <w:rPr>
          <w:b/>
          <w:bCs/>
        </w:rPr>
        <w:t>S</w:t>
      </w:r>
      <w:r w:rsidR="00A11497">
        <w:rPr>
          <w:b/>
          <w:bCs/>
        </w:rPr>
        <w:t>ito in via _______________________________________</w:t>
      </w:r>
      <w:r w:rsidR="00EE6F34">
        <w:rPr>
          <w:b/>
          <w:bCs/>
        </w:rPr>
        <w:t>____</w:t>
      </w:r>
      <w:r w:rsidR="00A11497">
        <w:rPr>
          <w:b/>
          <w:bCs/>
        </w:rPr>
        <w:t>_______</w:t>
      </w:r>
      <w:r w:rsidR="006A1BE6">
        <w:rPr>
          <w:b/>
          <w:bCs/>
        </w:rPr>
        <w:t>__________</w:t>
      </w:r>
      <w:r w:rsidR="00A11497">
        <w:rPr>
          <w:b/>
          <w:bCs/>
        </w:rPr>
        <w:t>____n° _</w:t>
      </w:r>
      <w:r w:rsidR="00EE6F34">
        <w:rPr>
          <w:b/>
          <w:bCs/>
        </w:rPr>
        <w:t>_______</w:t>
      </w:r>
      <w:r w:rsidR="00A11497">
        <w:rPr>
          <w:b/>
          <w:bCs/>
        </w:rPr>
        <w:t>______</w:t>
      </w:r>
    </w:p>
    <w:p w:rsidR="00A11497" w:rsidRPr="00E41BFD" w:rsidRDefault="00A11497" w:rsidP="00C32E0A">
      <w:pPr>
        <w:pStyle w:val="WW-Predefinito"/>
        <w:ind w:firstLine="142"/>
        <w:rPr>
          <w:b/>
        </w:rPr>
      </w:pPr>
      <w:r w:rsidRPr="00E41BFD">
        <w:rPr>
          <w:b/>
        </w:rPr>
        <w:t xml:space="preserve">Censito al  </w:t>
      </w:r>
      <w:r w:rsidR="00FE23A5" w:rsidRPr="00E41BFD">
        <w:rPr>
          <w:b/>
        </w:rPr>
        <w:t>catasto</w:t>
      </w:r>
      <w:r w:rsidR="0000173A" w:rsidRPr="00E41BFD">
        <w:rPr>
          <w:b/>
        </w:rPr>
        <w:t>:</w:t>
      </w:r>
    </w:p>
    <w:p w:rsidR="0000173A" w:rsidRDefault="0000173A" w:rsidP="00C44569">
      <w:pPr>
        <w:pStyle w:val="Corpotesto1"/>
        <w:ind w:firstLine="142"/>
        <w:jc w:val="left"/>
      </w:pPr>
      <w:r w:rsidRPr="007B5317">
        <w:rPr>
          <w:b/>
          <w:bCs/>
        </w:rPr>
        <w:t>terreni</w:t>
      </w:r>
      <w:r>
        <w:t xml:space="preserve"> al foglio _________particella/e__________________________________________________________</w:t>
      </w:r>
    </w:p>
    <w:p w:rsidR="00C44569" w:rsidRDefault="00C44569" w:rsidP="00C44569">
      <w:pPr>
        <w:pStyle w:val="Corpotesto1"/>
        <w:ind w:left="1" w:firstLine="141"/>
        <w:jc w:val="left"/>
      </w:pPr>
      <w:r w:rsidRPr="007B5317">
        <w:rPr>
          <w:b/>
          <w:bCs/>
        </w:rPr>
        <w:t>urbano</w:t>
      </w:r>
      <w:r w:rsidRPr="0000173A">
        <w:t xml:space="preserve">  al foglio______</w:t>
      </w:r>
      <w:r>
        <w:t>_</w:t>
      </w:r>
      <w:r w:rsidRPr="0000173A">
        <w:t>__particella/e_______________</w:t>
      </w:r>
      <w:r>
        <w:t>______</w:t>
      </w:r>
      <w:r w:rsidRPr="0000173A">
        <w:t>__</w:t>
      </w:r>
      <w:r>
        <w:t>sub_________________________________</w:t>
      </w:r>
    </w:p>
    <w:p w:rsidR="00EF4975" w:rsidRDefault="00EF4975" w:rsidP="00EF4975">
      <w:pPr>
        <w:pStyle w:val="Corpotesto1"/>
        <w:ind w:left="1" w:firstLine="141"/>
        <w:jc w:val="left"/>
      </w:pPr>
      <w:r>
        <w:rPr>
          <w:b/>
          <w:bCs/>
        </w:rPr>
        <w:t>classificato dal PRG come zona:</w:t>
      </w:r>
      <w:r>
        <w:t>_______________________________________________________________</w:t>
      </w:r>
    </w:p>
    <w:p w:rsidR="00783843" w:rsidRDefault="00783843" w:rsidP="00C32E0A">
      <w:pPr>
        <w:pStyle w:val="WW-Predefinito"/>
        <w:spacing w:line="360" w:lineRule="auto"/>
        <w:jc w:val="center"/>
        <w:rPr>
          <w:b/>
          <w:sz w:val="22"/>
          <w:szCs w:val="22"/>
        </w:rPr>
      </w:pPr>
    </w:p>
    <w:p w:rsidR="00C44569" w:rsidRPr="002F0979" w:rsidRDefault="00C32E0A" w:rsidP="00C32E0A">
      <w:pPr>
        <w:pStyle w:val="WW-Predefinito"/>
        <w:spacing w:line="360" w:lineRule="auto"/>
        <w:jc w:val="center"/>
        <w:rPr>
          <w:b/>
          <w:sz w:val="20"/>
          <w:szCs w:val="20"/>
        </w:rPr>
      </w:pPr>
      <w:r w:rsidRPr="002F0979">
        <w:rPr>
          <w:b/>
          <w:sz w:val="22"/>
          <w:szCs w:val="22"/>
        </w:rPr>
        <w:t>A TALE SCOPO</w:t>
      </w:r>
    </w:p>
    <w:p w:rsidR="00A11497" w:rsidRPr="00E41BFD" w:rsidRDefault="00C32E0A">
      <w:pPr>
        <w:pStyle w:val="WW-Predefini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si </w:t>
      </w:r>
      <w:r w:rsidR="00A94701">
        <w:rPr>
          <w:sz w:val="22"/>
          <w:szCs w:val="22"/>
        </w:rPr>
        <w:t>comunica di aver formalmente incaricato il tecnico _____</w:t>
      </w:r>
      <w:r w:rsidR="00A11497" w:rsidRPr="00E41BFD">
        <w:rPr>
          <w:sz w:val="22"/>
          <w:szCs w:val="22"/>
        </w:rPr>
        <w:t>______________________________</w:t>
      </w:r>
      <w:r w:rsidR="002F0979">
        <w:rPr>
          <w:sz w:val="22"/>
          <w:szCs w:val="22"/>
        </w:rPr>
        <w:t>__________</w:t>
      </w:r>
      <w:r w:rsidR="00A11497" w:rsidRPr="00E41BFD">
        <w:rPr>
          <w:sz w:val="22"/>
          <w:szCs w:val="22"/>
        </w:rPr>
        <w:t>_________</w:t>
      </w:r>
      <w:r w:rsidR="0000173A" w:rsidRPr="00E41BFD">
        <w:rPr>
          <w:sz w:val="22"/>
          <w:szCs w:val="22"/>
        </w:rPr>
        <w:t>__</w:t>
      </w:r>
      <w:r w:rsidR="00A11497" w:rsidRPr="00E41BFD">
        <w:rPr>
          <w:sz w:val="22"/>
          <w:szCs w:val="22"/>
        </w:rPr>
        <w:t>_</w:t>
      </w:r>
    </w:p>
    <w:p w:rsidR="00A11497" w:rsidRPr="00E41BFD" w:rsidRDefault="00A11497">
      <w:pPr>
        <w:pStyle w:val="WW-Predefinito"/>
        <w:spacing w:line="360" w:lineRule="auto"/>
        <w:rPr>
          <w:sz w:val="22"/>
          <w:szCs w:val="22"/>
        </w:rPr>
      </w:pPr>
      <w:r w:rsidRPr="00E41BFD">
        <w:rPr>
          <w:sz w:val="22"/>
          <w:szCs w:val="22"/>
        </w:rPr>
        <w:t>Con studio in ___</w:t>
      </w:r>
      <w:r w:rsidR="00A94701">
        <w:rPr>
          <w:sz w:val="22"/>
          <w:szCs w:val="22"/>
        </w:rPr>
        <w:t>______</w:t>
      </w:r>
      <w:r w:rsidRPr="00E41BFD">
        <w:rPr>
          <w:sz w:val="22"/>
          <w:szCs w:val="22"/>
        </w:rPr>
        <w:t xml:space="preserve">____________________ </w:t>
      </w:r>
      <w:proofErr w:type="spellStart"/>
      <w:r w:rsidRPr="00E41BFD">
        <w:rPr>
          <w:sz w:val="22"/>
          <w:szCs w:val="22"/>
        </w:rPr>
        <w:t>loc</w:t>
      </w:r>
      <w:proofErr w:type="spellEnd"/>
      <w:r w:rsidRPr="00E41BFD">
        <w:rPr>
          <w:sz w:val="22"/>
          <w:szCs w:val="22"/>
        </w:rPr>
        <w:t>./Via _________________________________________ n°________</w:t>
      </w:r>
      <w:r w:rsidR="0000173A" w:rsidRPr="00E41BFD">
        <w:rPr>
          <w:sz w:val="22"/>
          <w:szCs w:val="22"/>
        </w:rPr>
        <w:t>__</w:t>
      </w:r>
    </w:p>
    <w:p w:rsidR="00A11497" w:rsidRPr="00E41BFD" w:rsidRDefault="00A11497">
      <w:pPr>
        <w:pStyle w:val="WW-Predefinito"/>
        <w:spacing w:line="360" w:lineRule="auto"/>
        <w:rPr>
          <w:sz w:val="22"/>
          <w:szCs w:val="22"/>
          <w:lang w:val="en-GB"/>
        </w:rPr>
      </w:pPr>
      <w:r w:rsidRPr="00E41BFD">
        <w:rPr>
          <w:sz w:val="22"/>
          <w:szCs w:val="22"/>
          <w:lang w:val="en-GB"/>
        </w:rPr>
        <w:t xml:space="preserve">Cap. ____________ C.F. ______________________________________ </w:t>
      </w:r>
      <w:proofErr w:type="spellStart"/>
      <w:r w:rsidR="002F0979">
        <w:rPr>
          <w:sz w:val="22"/>
          <w:szCs w:val="22"/>
          <w:lang w:val="en-GB"/>
        </w:rPr>
        <w:t>P.iva</w:t>
      </w:r>
      <w:proofErr w:type="spellEnd"/>
      <w:r w:rsidRPr="00E41BFD">
        <w:rPr>
          <w:sz w:val="22"/>
          <w:szCs w:val="22"/>
          <w:lang w:val="en-GB"/>
        </w:rPr>
        <w:t>___________________</w:t>
      </w:r>
      <w:r w:rsidR="00E41BFD">
        <w:rPr>
          <w:sz w:val="22"/>
          <w:szCs w:val="22"/>
          <w:lang w:val="en-GB"/>
        </w:rPr>
        <w:t>__________</w:t>
      </w:r>
      <w:r w:rsidRPr="00E41BFD">
        <w:rPr>
          <w:sz w:val="22"/>
          <w:szCs w:val="22"/>
          <w:lang w:val="en-GB"/>
        </w:rPr>
        <w:t>________</w:t>
      </w:r>
    </w:p>
    <w:p w:rsidR="002F0979" w:rsidRDefault="002F0979">
      <w:pPr>
        <w:pStyle w:val="WW-Predefini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Iscritto all’albo/ordine ___________________________________________________ al n.___________________________</w:t>
      </w:r>
    </w:p>
    <w:p w:rsidR="002F0979" w:rsidRDefault="002F0979">
      <w:pPr>
        <w:pStyle w:val="WW-Predefini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Numero di cellulare: ___________________________________________________________________________________</w:t>
      </w:r>
    </w:p>
    <w:p w:rsidR="00F87ECB" w:rsidRDefault="00A11497">
      <w:pPr>
        <w:pStyle w:val="WW-Predefinito"/>
        <w:spacing w:line="360" w:lineRule="auto"/>
        <w:rPr>
          <w:sz w:val="20"/>
          <w:szCs w:val="20"/>
        </w:rPr>
      </w:pPr>
      <w:r w:rsidRPr="00E41BFD">
        <w:rPr>
          <w:sz w:val="22"/>
          <w:szCs w:val="22"/>
        </w:rPr>
        <w:t>P</w:t>
      </w:r>
      <w:r w:rsidR="002F0979">
        <w:rPr>
          <w:sz w:val="22"/>
          <w:szCs w:val="22"/>
        </w:rPr>
        <w:t>.E.C.</w:t>
      </w:r>
      <w:r w:rsidRPr="00E41BFD">
        <w:rPr>
          <w:sz w:val="22"/>
          <w:szCs w:val="22"/>
        </w:rPr>
        <w:t xml:space="preserve"> </w:t>
      </w:r>
      <w:r w:rsidR="00E41BFD">
        <w:rPr>
          <w:sz w:val="22"/>
          <w:szCs w:val="22"/>
        </w:rPr>
        <w:t>(</w:t>
      </w:r>
      <w:r w:rsidRPr="00E41BFD">
        <w:rPr>
          <w:b/>
          <w:bCs/>
          <w:sz w:val="22"/>
          <w:szCs w:val="22"/>
        </w:rPr>
        <w:t>OBBLIGATORIA)</w:t>
      </w:r>
      <w:r w:rsidRPr="00E41BFD">
        <w:rPr>
          <w:sz w:val="22"/>
          <w:szCs w:val="22"/>
        </w:rPr>
        <w:t>:_</w:t>
      </w:r>
      <w:r w:rsidR="00E41BFD">
        <w:rPr>
          <w:sz w:val="22"/>
          <w:szCs w:val="22"/>
        </w:rPr>
        <w:t>___</w:t>
      </w:r>
      <w:r w:rsidRPr="00E41BFD">
        <w:rPr>
          <w:sz w:val="22"/>
          <w:szCs w:val="22"/>
        </w:rPr>
        <w:t>_____________________________________________</w:t>
      </w:r>
      <w:r w:rsidR="007B5317" w:rsidRPr="00E41BFD">
        <w:rPr>
          <w:sz w:val="22"/>
          <w:szCs w:val="22"/>
        </w:rPr>
        <w:t>_</w:t>
      </w:r>
      <w:r w:rsidRPr="00E41BFD">
        <w:rPr>
          <w:sz w:val="22"/>
          <w:szCs w:val="22"/>
        </w:rPr>
        <w:t>___________</w:t>
      </w:r>
    </w:p>
    <w:p w:rsidR="00606A53" w:rsidRDefault="00606A53" w:rsidP="00BB2377">
      <w:pPr>
        <w:pStyle w:val="WW-Predefinito"/>
        <w:spacing w:line="360" w:lineRule="auto"/>
        <w:rPr>
          <w:b/>
          <w:bCs/>
          <w:sz w:val="20"/>
          <w:szCs w:val="20"/>
        </w:rPr>
      </w:pPr>
      <w:bookmarkStart w:id="0" w:name="Testo23"/>
      <w:bookmarkEnd w:id="0"/>
    </w:p>
    <w:p w:rsidR="00C32E0A" w:rsidRDefault="00C32E0A" w:rsidP="00BB2377">
      <w:pPr>
        <w:pStyle w:val="WW-Predefinito"/>
        <w:spacing w:line="360" w:lineRule="auto"/>
        <w:rPr>
          <w:b/>
          <w:bCs/>
          <w:sz w:val="20"/>
          <w:szCs w:val="20"/>
        </w:rPr>
      </w:pPr>
    </w:p>
    <w:p w:rsidR="00C44569" w:rsidRPr="00DB232B" w:rsidRDefault="00C44569" w:rsidP="00DF1610">
      <w:pPr>
        <w:pStyle w:val="Corpotesto1"/>
        <w:tabs>
          <w:tab w:val="left" w:pos="720"/>
        </w:tabs>
        <w:jc w:val="left"/>
        <w:rPr>
          <w:sz w:val="18"/>
          <w:szCs w:val="18"/>
        </w:rPr>
      </w:pPr>
      <w:r>
        <w:rPr>
          <w:sz w:val="18"/>
          <w:szCs w:val="18"/>
        </w:rPr>
        <w:t>Note:</w:t>
      </w:r>
      <w:r w:rsidR="00DF1610">
        <w:rPr>
          <w:sz w:val="18"/>
          <w:szCs w:val="18"/>
        </w:rPr>
        <w:t xml:space="preserve"> </w:t>
      </w:r>
      <w:r w:rsidR="00DF1610">
        <w:rPr>
          <w:i/>
          <w:iCs/>
          <w:color w:val="FF0000"/>
          <w:sz w:val="20"/>
          <w:szCs w:val="20"/>
        </w:rPr>
        <w:t xml:space="preserve"> L’istanza deve essere compilata in ogni sua parte, pena l’irricevibilità della stessa</w:t>
      </w:r>
    </w:p>
    <w:p w:rsidR="006A1BE6" w:rsidRDefault="006A1BE6" w:rsidP="00BB2377">
      <w:pPr>
        <w:pStyle w:val="WW-Predefinito"/>
        <w:spacing w:line="360" w:lineRule="auto"/>
        <w:rPr>
          <w:b/>
          <w:bCs/>
          <w:sz w:val="20"/>
          <w:szCs w:val="20"/>
        </w:rPr>
      </w:pPr>
    </w:p>
    <w:p w:rsidR="00783843" w:rsidRDefault="00783843" w:rsidP="00BB2377">
      <w:pPr>
        <w:pStyle w:val="WW-Predefinito"/>
        <w:spacing w:line="360" w:lineRule="auto"/>
        <w:rPr>
          <w:b/>
          <w:bCs/>
          <w:sz w:val="20"/>
          <w:szCs w:val="20"/>
        </w:rPr>
      </w:pPr>
    </w:p>
    <w:p w:rsidR="00A11497" w:rsidRDefault="00A11497" w:rsidP="00BB2377">
      <w:pPr>
        <w:pStyle w:val="WW-Predefinito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I__  </w:t>
      </w:r>
      <w:r w:rsidR="00E41BFD">
        <w:rPr>
          <w:b/>
          <w:bCs/>
          <w:sz w:val="20"/>
          <w:szCs w:val="20"/>
        </w:rPr>
        <w:t>RICHIEDENT</w:t>
      </w:r>
      <w:r w:rsidR="00C32E0A">
        <w:rPr>
          <w:b/>
          <w:bCs/>
          <w:sz w:val="20"/>
          <w:szCs w:val="20"/>
        </w:rPr>
        <w:t>E/</w:t>
      </w:r>
      <w:r w:rsidR="00E41BFD">
        <w:rPr>
          <w:b/>
          <w:bCs/>
          <w:sz w:val="20"/>
          <w:szCs w:val="20"/>
        </w:rPr>
        <w:t>I</w:t>
      </w:r>
      <w:r w:rsidR="002F0979">
        <w:rPr>
          <w:b/>
          <w:bCs/>
          <w:sz w:val="20"/>
          <w:szCs w:val="20"/>
        </w:rPr>
        <w:t xml:space="preserve"> INOLTRE</w:t>
      </w:r>
      <w:r w:rsidR="00E41BF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:</w:t>
      </w:r>
      <w:r>
        <w:rPr>
          <w:sz w:val="15"/>
          <w:szCs w:val="15"/>
        </w:rPr>
        <w:t xml:space="preserve"> </w:t>
      </w:r>
      <w:r w:rsidRPr="001C05B8">
        <w:rPr>
          <w:sz w:val="20"/>
          <w:szCs w:val="20"/>
        </w:rPr>
        <w:t>in applicazione degli artt. 46 e 47 del D.P.R. 28/12/2000 n. 445, consapevole</w:t>
      </w:r>
      <w:r w:rsidR="005E7DAD" w:rsidRPr="001C05B8">
        <w:rPr>
          <w:sz w:val="20"/>
          <w:szCs w:val="20"/>
        </w:rPr>
        <w:t>/i</w:t>
      </w:r>
      <w:r w:rsidRPr="001C05B8">
        <w:rPr>
          <w:sz w:val="20"/>
          <w:szCs w:val="20"/>
        </w:rPr>
        <w:t xml:space="preserve"> della responsabilità penale, in caso di falsità in atti e di dichiarazioni mendaci, ai sensi dell’art. 76 del  D.P.R. 28/12/2000 n. 445, </w:t>
      </w:r>
    </w:p>
    <w:p w:rsidR="003532CC" w:rsidRPr="001C05B8" w:rsidRDefault="003532CC" w:rsidP="00BB2377">
      <w:pPr>
        <w:pStyle w:val="WW-Predefinito"/>
        <w:spacing w:line="360" w:lineRule="auto"/>
        <w:rPr>
          <w:sz w:val="20"/>
          <w:szCs w:val="20"/>
        </w:rPr>
      </w:pPr>
    </w:p>
    <w:p w:rsidR="00A11497" w:rsidRDefault="00A11497">
      <w:pPr>
        <w:pStyle w:val="WW-Predefinito"/>
        <w:jc w:val="center"/>
      </w:pPr>
      <w:r>
        <w:rPr>
          <w:b/>
          <w:bCs/>
        </w:rPr>
        <w:t xml:space="preserve">DICHIARA/NO </w:t>
      </w:r>
    </w:p>
    <w:p w:rsidR="001C05B8" w:rsidRDefault="001C05B8">
      <w:pPr>
        <w:pStyle w:val="WW-Predefinito"/>
        <w:jc w:val="center"/>
      </w:pPr>
    </w:p>
    <w:p w:rsidR="00A11497" w:rsidRPr="0047639F" w:rsidRDefault="00A11497" w:rsidP="0047639F">
      <w:pPr>
        <w:pStyle w:val="NormaleWeb"/>
        <w:numPr>
          <w:ilvl w:val="0"/>
          <w:numId w:val="1"/>
        </w:numPr>
        <w:tabs>
          <w:tab w:val="left" w:pos="720"/>
        </w:tabs>
        <w:spacing w:before="0" w:after="0"/>
        <w:rPr>
          <w:rFonts w:ascii="Arial" w:hAnsi="Arial" w:cs="Arial"/>
          <w:kern w:val="0"/>
          <w:sz w:val="18"/>
          <w:szCs w:val="18"/>
          <w:lang w:eastAsia="ar-SA"/>
        </w:rPr>
      </w:pPr>
      <w:r w:rsidRPr="0047639F">
        <w:rPr>
          <w:rFonts w:ascii="Arial" w:hAnsi="Arial" w:cs="Arial"/>
          <w:b/>
          <w:kern w:val="0"/>
          <w:sz w:val="18"/>
          <w:szCs w:val="18"/>
          <w:lang w:eastAsia="ar-SA"/>
        </w:rPr>
        <w:t>Di avere</w:t>
      </w:r>
      <w:r w:rsidR="00C3211E" w:rsidRPr="0047639F">
        <w:rPr>
          <w:rFonts w:ascii="Arial" w:hAnsi="Arial" w:cs="Arial"/>
          <w:kern w:val="0"/>
          <w:sz w:val="18"/>
          <w:szCs w:val="18"/>
          <w:lang w:eastAsia="ar-SA"/>
        </w:rPr>
        <w:t xml:space="preserve"> la disponibilità dell’immobile</w:t>
      </w:r>
      <w:r w:rsidR="0047639F" w:rsidRPr="0047639F">
        <w:rPr>
          <w:rFonts w:ascii="Arial" w:hAnsi="Arial" w:cs="Arial"/>
          <w:kern w:val="0"/>
          <w:sz w:val="18"/>
          <w:szCs w:val="18"/>
          <w:lang w:eastAsia="ar-SA"/>
        </w:rPr>
        <w:t xml:space="preserve"> in base al titolo sopra dichiarato </w:t>
      </w:r>
    </w:p>
    <w:tbl>
      <w:tblPr>
        <w:tblW w:w="0" w:type="auto"/>
        <w:tblInd w:w="791" w:type="dxa"/>
        <w:tblLook w:val="00A0" w:firstRow="1" w:lastRow="0" w:firstColumn="1" w:lastColumn="0" w:noHBand="0" w:noVBand="0"/>
      </w:tblPr>
      <w:tblGrid>
        <w:gridCol w:w="423"/>
        <w:gridCol w:w="9951"/>
      </w:tblGrid>
      <w:tr w:rsidR="00B72D38" w:rsidRPr="008240E2" w:rsidTr="0047639F">
        <w:trPr>
          <w:trHeight w:val="70"/>
        </w:trPr>
        <w:tc>
          <w:tcPr>
            <w:tcW w:w="423" w:type="dxa"/>
          </w:tcPr>
          <w:p w:rsidR="00B72D38" w:rsidRPr="008240E2" w:rsidRDefault="00B72D38" w:rsidP="0047639F">
            <w:pPr>
              <w:tabs>
                <w:tab w:val="left" w:pos="284"/>
              </w:tabs>
              <w:autoSpaceDE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1" w:type="dxa"/>
          </w:tcPr>
          <w:p w:rsidR="00B72D38" w:rsidRPr="008240E2" w:rsidRDefault="00B72D38" w:rsidP="0047639F">
            <w:pPr>
              <w:tabs>
                <w:tab w:val="left" w:pos="284"/>
              </w:tabs>
              <w:autoSpaceDE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2D38" w:rsidRPr="008240E2" w:rsidTr="0047639F">
        <w:trPr>
          <w:trHeight w:val="70"/>
        </w:trPr>
        <w:tc>
          <w:tcPr>
            <w:tcW w:w="423" w:type="dxa"/>
          </w:tcPr>
          <w:p w:rsidR="00B72D38" w:rsidRPr="008240E2" w:rsidRDefault="00B72D38" w:rsidP="0047639F">
            <w:pPr>
              <w:tabs>
                <w:tab w:val="left" w:pos="284"/>
              </w:tabs>
              <w:autoSpaceDE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1" w:type="dxa"/>
          </w:tcPr>
          <w:p w:rsidR="00C32E0A" w:rsidRPr="008240E2" w:rsidRDefault="00C32E0A" w:rsidP="0047639F">
            <w:pPr>
              <w:autoSpaceDE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2D38" w:rsidRPr="00C32E0A" w:rsidRDefault="00B83AEB" w:rsidP="0047639F">
      <w:pPr>
        <w:pStyle w:val="Paragrafoelenco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C32E0A">
        <w:rPr>
          <w:rFonts w:ascii="Arial" w:hAnsi="Arial" w:cs="Arial"/>
          <w:b/>
          <w:bCs/>
          <w:sz w:val="18"/>
          <w:szCs w:val="18"/>
        </w:rPr>
        <w:t>Inoltre</w:t>
      </w:r>
      <w:r w:rsidRPr="00C32E0A"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Ind w:w="817" w:type="dxa"/>
        <w:tblLook w:val="00A0" w:firstRow="1" w:lastRow="0" w:firstColumn="1" w:lastColumn="0" w:noHBand="0" w:noVBand="0"/>
      </w:tblPr>
      <w:tblGrid>
        <w:gridCol w:w="423"/>
        <w:gridCol w:w="9889"/>
      </w:tblGrid>
      <w:tr w:rsidR="00B72D38" w:rsidRPr="008240E2">
        <w:tc>
          <w:tcPr>
            <w:tcW w:w="423" w:type="dxa"/>
          </w:tcPr>
          <w:p w:rsidR="00B72D38" w:rsidRPr="008240E2" w:rsidRDefault="00302A8D" w:rsidP="007215EA">
            <w:pPr>
              <w:tabs>
                <w:tab w:val="left" w:pos="284"/>
              </w:tabs>
              <w:autoSpaceDE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  ]</w:t>
            </w:r>
          </w:p>
        </w:tc>
        <w:tc>
          <w:tcPr>
            <w:tcW w:w="9889" w:type="dxa"/>
          </w:tcPr>
          <w:p w:rsidR="00B72D38" w:rsidRPr="008240E2" w:rsidRDefault="00B72D38" w:rsidP="007215EA">
            <w:pPr>
              <w:tabs>
                <w:tab w:val="left" w:pos="284"/>
              </w:tabs>
              <w:autoSpaceDE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0E2">
              <w:rPr>
                <w:rFonts w:ascii="Arial" w:hAnsi="Arial" w:cs="Arial"/>
                <w:sz w:val="18"/>
                <w:szCs w:val="18"/>
              </w:rPr>
              <w:t>di avere titolarità esclusiva all’esecuzione dell’intervento;</w:t>
            </w:r>
          </w:p>
        </w:tc>
      </w:tr>
      <w:tr w:rsidR="00B72D38" w:rsidRPr="008240E2">
        <w:tc>
          <w:tcPr>
            <w:tcW w:w="423" w:type="dxa"/>
          </w:tcPr>
          <w:p w:rsidR="00B72D38" w:rsidRPr="008240E2" w:rsidRDefault="00302A8D" w:rsidP="007215EA">
            <w:pPr>
              <w:tabs>
                <w:tab w:val="left" w:pos="284"/>
              </w:tabs>
              <w:autoSpaceDE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  ]</w:t>
            </w:r>
          </w:p>
        </w:tc>
        <w:tc>
          <w:tcPr>
            <w:tcW w:w="9889" w:type="dxa"/>
          </w:tcPr>
          <w:p w:rsidR="00B72D38" w:rsidRPr="008240E2" w:rsidRDefault="00B72D38" w:rsidP="007215EA">
            <w:pPr>
              <w:tabs>
                <w:tab w:val="left" w:pos="284"/>
              </w:tabs>
              <w:autoSpaceDE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0E2">
              <w:rPr>
                <w:rFonts w:ascii="Arial" w:hAnsi="Arial" w:cs="Arial"/>
                <w:sz w:val="18"/>
                <w:szCs w:val="18"/>
              </w:rPr>
              <w:t>di non avere titolarità esclusiva all’esecuzione dell’intervento, ma di disporre comunque della dichiarazione di assenso dei terzi titolari di altri diritti reali o obbligatori;</w:t>
            </w:r>
          </w:p>
        </w:tc>
      </w:tr>
      <w:tr w:rsidR="00B72D38" w:rsidRPr="008240E2">
        <w:tc>
          <w:tcPr>
            <w:tcW w:w="423" w:type="dxa"/>
          </w:tcPr>
          <w:p w:rsidR="00B72D38" w:rsidRPr="008240E2" w:rsidRDefault="00302A8D" w:rsidP="007215EA">
            <w:pPr>
              <w:tabs>
                <w:tab w:val="left" w:pos="284"/>
              </w:tabs>
              <w:autoSpaceDE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  ]</w:t>
            </w:r>
          </w:p>
        </w:tc>
        <w:tc>
          <w:tcPr>
            <w:tcW w:w="9889" w:type="dxa"/>
          </w:tcPr>
          <w:p w:rsidR="00B72D38" w:rsidRDefault="00B72D38" w:rsidP="007215EA">
            <w:pPr>
              <w:tabs>
                <w:tab w:val="left" w:pos="284"/>
              </w:tabs>
              <w:autoSpaceDE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0E2">
              <w:rPr>
                <w:rFonts w:ascii="Arial" w:hAnsi="Arial" w:cs="Arial"/>
                <w:sz w:val="18"/>
                <w:szCs w:val="18"/>
              </w:rPr>
              <w:t>gli interventi interessano aree o immobili pubblici e viene quindi allegata autorizzazione o altro atto equipollente;</w:t>
            </w:r>
          </w:p>
          <w:p w:rsidR="00C32E0A" w:rsidRPr="008240E2" w:rsidRDefault="00C32E0A" w:rsidP="007215EA">
            <w:pPr>
              <w:tabs>
                <w:tab w:val="left" w:pos="284"/>
              </w:tabs>
              <w:autoSpaceDE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2D38" w:rsidRPr="00B72D38" w:rsidRDefault="00C32E0A" w:rsidP="007215EA">
      <w:pPr>
        <w:tabs>
          <w:tab w:val="left" w:pos="426"/>
        </w:tabs>
        <w:ind w:firstLine="426"/>
        <w:jc w:val="both"/>
        <w:rPr>
          <w:b/>
          <w:bCs/>
          <w:kern w:val="1"/>
          <w:sz w:val="22"/>
          <w:szCs w:val="22"/>
          <w:lang w:eastAsia="it-IT"/>
        </w:rPr>
      </w:pPr>
      <w:r>
        <w:rPr>
          <w:b/>
          <w:bCs/>
          <w:kern w:val="1"/>
          <w:sz w:val="22"/>
          <w:szCs w:val="22"/>
          <w:lang w:eastAsia="it-IT"/>
        </w:rPr>
        <w:t>3</w:t>
      </w:r>
      <w:r w:rsidR="003532CC">
        <w:rPr>
          <w:b/>
          <w:bCs/>
          <w:kern w:val="1"/>
          <w:sz w:val="22"/>
          <w:szCs w:val="22"/>
          <w:lang w:eastAsia="it-IT"/>
        </w:rPr>
        <w:t>)</w:t>
      </w:r>
      <w:r w:rsidR="00B72D38" w:rsidRPr="00B72D38">
        <w:rPr>
          <w:b/>
          <w:bCs/>
          <w:kern w:val="1"/>
          <w:sz w:val="22"/>
          <w:szCs w:val="22"/>
          <w:lang w:eastAsia="it-IT"/>
        </w:rPr>
        <w:tab/>
      </w:r>
      <w:r w:rsidR="00B72D38">
        <w:rPr>
          <w:b/>
          <w:bCs/>
          <w:kern w:val="1"/>
          <w:sz w:val="22"/>
          <w:szCs w:val="22"/>
          <w:lang w:eastAsia="it-IT"/>
        </w:rPr>
        <w:t xml:space="preserve"> </w:t>
      </w:r>
      <w:r w:rsidR="00B72D38" w:rsidRPr="00B72D38">
        <w:rPr>
          <w:b/>
          <w:bCs/>
          <w:kern w:val="1"/>
          <w:sz w:val="22"/>
          <w:szCs w:val="22"/>
          <w:lang w:eastAsia="it-IT"/>
        </w:rPr>
        <w:t>Che le opere:</w:t>
      </w:r>
    </w:p>
    <w:tbl>
      <w:tblPr>
        <w:tblW w:w="0" w:type="auto"/>
        <w:tblInd w:w="791" w:type="dxa"/>
        <w:tblLook w:val="00A0" w:firstRow="1" w:lastRow="0" w:firstColumn="1" w:lastColumn="0" w:noHBand="0" w:noVBand="0"/>
      </w:tblPr>
      <w:tblGrid>
        <w:gridCol w:w="423"/>
        <w:gridCol w:w="9951"/>
      </w:tblGrid>
      <w:tr w:rsidR="00B72D38" w:rsidRPr="008240E2">
        <w:tc>
          <w:tcPr>
            <w:tcW w:w="423" w:type="dxa"/>
          </w:tcPr>
          <w:p w:rsidR="00B72D38" w:rsidRPr="008240E2" w:rsidRDefault="00302A8D" w:rsidP="007215EA">
            <w:pPr>
              <w:tabs>
                <w:tab w:val="left" w:pos="284"/>
              </w:tabs>
              <w:autoSpaceDE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  ]</w:t>
            </w:r>
          </w:p>
        </w:tc>
        <w:tc>
          <w:tcPr>
            <w:tcW w:w="9951" w:type="dxa"/>
          </w:tcPr>
          <w:p w:rsidR="00B72D38" w:rsidRPr="008240E2" w:rsidRDefault="00B72D38" w:rsidP="007215EA">
            <w:pPr>
              <w:tabs>
                <w:tab w:val="left" w:pos="284"/>
              </w:tabs>
              <w:autoSpaceDE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0E2">
              <w:rPr>
                <w:rFonts w:ascii="Arial" w:hAnsi="Arial" w:cs="Arial"/>
                <w:sz w:val="18"/>
                <w:szCs w:val="18"/>
              </w:rPr>
              <w:t>non riguardano parti comuni;</w:t>
            </w:r>
          </w:p>
        </w:tc>
      </w:tr>
      <w:tr w:rsidR="00B72D38" w:rsidRPr="008240E2">
        <w:tc>
          <w:tcPr>
            <w:tcW w:w="423" w:type="dxa"/>
          </w:tcPr>
          <w:p w:rsidR="00B72D38" w:rsidRPr="008240E2" w:rsidRDefault="00302A8D" w:rsidP="007215EA">
            <w:pPr>
              <w:tabs>
                <w:tab w:val="left" w:pos="284"/>
              </w:tabs>
              <w:autoSpaceDE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  ]</w:t>
            </w:r>
          </w:p>
        </w:tc>
        <w:tc>
          <w:tcPr>
            <w:tcW w:w="9951" w:type="dxa"/>
          </w:tcPr>
          <w:p w:rsidR="00B72D38" w:rsidRPr="008240E2" w:rsidRDefault="00B72D38" w:rsidP="00C04B39">
            <w:pPr>
              <w:tabs>
                <w:tab w:val="left" w:pos="284"/>
              </w:tabs>
              <w:autoSpaceDE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0E2">
              <w:rPr>
                <w:rFonts w:ascii="Arial" w:hAnsi="Arial" w:cs="Arial"/>
                <w:sz w:val="18"/>
                <w:szCs w:val="18"/>
              </w:rPr>
              <w:t>riguardano le parti comuni di un fabbricato condominiale</w:t>
            </w:r>
            <w:r w:rsidR="00C04B39">
              <w:rPr>
                <w:rFonts w:ascii="Arial" w:hAnsi="Arial" w:cs="Arial"/>
                <w:sz w:val="18"/>
                <w:szCs w:val="18"/>
              </w:rPr>
              <w:t xml:space="preserve"> e</w:t>
            </w:r>
            <w:r w:rsidR="00B83A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4B39">
              <w:rPr>
                <w:rFonts w:ascii="Arial" w:hAnsi="Arial" w:cs="Arial"/>
                <w:sz w:val="18"/>
                <w:szCs w:val="18"/>
              </w:rPr>
              <w:t xml:space="preserve">che </w:t>
            </w:r>
            <w:r w:rsidR="00B83AEB">
              <w:rPr>
                <w:rFonts w:ascii="Arial" w:hAnsi="Arial" w:cs="Arial"/>
                <w:sz w:val="18"/>
                <w:szCs w:val="18"/>
              </w:rPr>
              <w:t>rispettano i regolamenti di condominio</w:t>
            </w:r>
            <w:r w:rsidR="00C04B39">
              <w:rPr>
                <w:rFonts w:ascii="Arial" w:hAnsi="Arial" w:cs="Arial"/>
                <w:sz w:val="18"/>
                <w:szCs w:val="18"/>
              </w:rPr>
              <w:t xml:space="preserve"> anche in materia di assenso degli altri condomini</w:t>
            </w:r>
            <w:r w:rsidRPr="008240E2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B72D38" w:rsidRPr="008240E2">
        <w:tc>
          <w:tcPr>
            <w:tcW w:w="423" w:type="dxa"/>
          </w:tcPr>
          <w:p w:rsidR="00B72D38" w:rsidRPr="008240E2" w:rsidRDefault="00302A8D" w:rsidP="007215EA">
            <w:pPr>
              <w:tabs>
                <w:tab w:val="left" w:pos="284"/>
              </w:tabs>
              <w:autoSpaceDE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  ]</w:t>
            </w:r>
          </w:p>
        </w:tc>
        <w:tc>
          <w:tcPr>
            <w:tcW w:w="9951" w:type="dxa"/>
          </w:tcPr>
          <w:p w:rsidR="00B72D38" w:rsidRPr="008240E2" w:rsidRDefault="00B72D38" w:rsidP="0080401F">
            <w:pPr>
              <w:tabs>
                <w:tab w:val="left" w:pos="284"/>
              </w:tabs>
              <w:autoSpaceDE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0E2">
              <w:rPr>
                <w:rFonts w:ascii="Arial" w:hAnsi="Arial" w:cs="Arial"/>
                <w:sz w:val="18"/>
                <w:szCs w:val="18"/>
              </w:rPr>
              <w:t xml:space="preserve">riguardano parti comuni di un fabbricato con più proprietà, </w:t>
            </w:r>
            <w:r w:rsidR="00A56033">
              <w:rPr>
                <w:rFonts w:ascii="Arial" w:hAnsi="Arial" w:cs="Arial"/>
                <w:sz w:val="18"/>
                <w:szCs w:val="18"/>
              </w:rPr>
              <w:t xml:space="preserve">anche se </w:t>
            </w:r>
            <w:r w:rsidRPr="008240E2">
              <w:rPr>
                <w:rFonts w:ascii="Arial" w:hAnsi="Arial" w:cs="Arial"/>
                <w:sz w:val="18"/>
                <w:szCs w:val="18"/>
              </w:rPr>
              <w:t>non costituito in condominio, e che l’intervento è stato approvato da</w:t>
            </w:r>
            <w:r w:rsidR="0080401F">
              <w:rPr>
                <w:rFonts w:ascii="Arial" w:hAnsi="Arial" w:cs="Arial"/>
                <w:sz w:val="18"/>
                <w:szCs w:val="18"/>
              </w:rPr>
              <w:t xml:space="preserve"> tutti </w:t>
            </w:r>
            <w:r w:rsidRPr="008240E2">
              <w:rPr>
                <w:rFonts w:ascii="Arial" w:hAnsi="Arial" w:cs="Arial"/>
                <w:sz w:val="18"/>
                <w:szCs w:val="18"/>
              </w:rPr>
              <w:t>i comproprietari;</w:t>
            </w:r>
          </w:p>
        </w:tc>
      </w:tr>
      <w:tr w:rsidR="00B72D38" w:rsidRPr="008240E2">
        <w:tc>
          <w:tcPr>
            <w:tcW w:w="423" w:type="dxa"/>
          </w:tcPr>
          <w:p w:rsidR="00B72D38" w:rsidRPr="008240E2" w:rsidRDefault="00302A8D" w:rsidP="007215EA">
            <w:pPr>
              <w:tabs>
                <w:tab w:val="left" w:pos="284"/>
              </w:tabs>
              <w:autoSpaceDE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  ]</w:t>
            </w:r>
          </w:p>
        </w:tc>
        <w:tc>
          <w:tcPr>
            <w:tcW w:w="9951" w:type="dxa"/>
          </w:tcPr>
          <w:p w:rsidR="00B72D38" w:rsidRDefault="00B72D38" w:rsidP="007215EA">
            <w:pPr>
              <w:tabs>
                <w:tab w:val="left" w:pos="709"/>
              </w:tabs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0E2">
              <w:rPr>
                <w:rFonts w:ascii="Arial" w:hAnsi="Arial" w:cs="Arial"/>
                <w:sz w:val="18"/>
                <w:szCs w:val="18"/>
              </w:rPr>
              <w:t>riguardano parti dell’edificio di proprietà comune ma non necessitano di assenso perché, secondo l’art. 1102 c.c., apportano, a spese del titolare, le modificazioni necessarie per il miglior godimento delle parti comuni non alterandone la destinazione e senza impedire agli altri partecipanti di usufruirne secondo il loro diritto;</w:t>
            </w:r>
          </w:p>
          <w:p w:rsidR="003532CC" w:rsidRPr="008240E2" w:rsidRDefault="003532CC" w:rsidP="007215EA">
            <w:pPr>
              <w:tabs>
                <w:tab w:val="left" w:pos="709"/>
              </w:tabs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21CC" w:rsidRDefault="003532CC" w:rsidP="003532CC">
      <w:pPr>
        <w:pStyle w:val="NormaleWeb"/>
        <w:tabs>
          <w:tab w:val="left" w:pos="284"/>
        </w:tabs>
        <w:spacing w:before="0" w:after="0"/>
        <w:ind w:left="360"/>
        <w:jc w:val="both"/>
        <w:rPr>
          <w:rFonts w:ascii="Arial" w:hAnsi="Arial" w:cs="Arial"/>
          <w:i/>
          <w:iCs/>
          <w:sz w:val="18"/>
          <w:szCs w:val="18"/>
        </w:rPr>
      </w:pPr>
      <w:r w:rsidRPr="003532CC">
        <w:rPr>
          <w:b/>
          <w:bCs/>
          <w:sz w:val="22"/>
          <w:szCs w:val="22"/>
        </w:rPr>
        <w:t>4)</w:t>
      </w:r>
      <w:r>
        <w:rPr>
          <w:b/>
          <w:bCs/>
          <w:sz w:val="22"/>
          <w:szCs w:val="22"/>
        </w:rPr>
        <w:t xml:space="preserve">  </w:t>
      </w:r>
      <w:r w:rsidR="00DE21CC" w:rsidRPr="00A94701">
        <w:rPr>
          <w:rFonts w:ascii="Arial" w:hAnsi="Arial" w:cs="Arial"/>
          <w:sz w:val="18"/>
          <w:szCs w:val="18"/>
        </w:rPr>
        <w:t xml:space="preserve">di aver preso visione </w:t>
      </w:r>
      <w:r w:rsidR="00252549" w:rsidRPr="00A94701">
        <w:rPr>
          <w:rFonts w:ascii="Arial" w:hAnsi="Arial" w:cs="Arial"/>
          <w:sz w:val="18"/>
          <w:szCs w:val="18"/>
        </w:rPr>
        <w:t xml:space="preserve">di tutti gli elaborati progettuali allegati </w:t>
      </w:r>
      <w:r w:rsidR="007215EA" w:rsidRPr="00A94701">
        <w:rPr>
          <w:rFonts w:ascii="Arial" w:hAnsi="Arial" w:cs="Arial"/>
          <w:sz w:val="18"/>
          <w:szCs w:val="18"/>
        </w:rPr>
        <w:t xml:space="preserve">alla pratica </w:t>
      </w:r>
      <w:r w:rsidR="00252549" w:rsidRPr="00A94701">
        <w:rPr>
          <w:rFonts w:ascii="Arial" w:hAnsi="Arial" w:cs="Arial"/>
          <w:sz w:val="18"/>
          <w:szCs w:val="18"/>
        </w:rPr>
        <w:t>nonché di tutte le pagine della presente istanza</w:t>
      </w:r>
      <w:r w:rsidR="00252549" w:rsidRPr="00A94701">
        <w:rPr>
          <w:rFonts w:ascii="Arial" w:hAnsi="Arial" w:cs="Arial"/>
          <w:i/>
          <w:iCs/>
          <w:sz w:val="18"/>
          <w:szCs w:val="18"/>
        </w:rPr>
        <w:t>;</w:t>
      </w:r>
    </w:p>
    <w:p w:rsidR="003532CC" w:rsidRDefault="003532CC" w:rsidP="003532CC">
      <w:pPr>
        <w:pStyle w:val="NormaleWeb"/>
        <w:tabs>
          <w:tab w:val="left" w:pos="284"/>
        </w:tabs>
        <w:spacing w:before="0" w:after="0"/>
        <w:ind w:left="360"/>
        <w:jc w:val="both"/>
        <w:rPr>
          <w:rFonts w:ascii="Arial" w:hAnsi="Arial" w:cs="Arial"/>
          <w:i/>
          <w:iCs/>
          <w:sz w:val="18"/>
          <w:szCs w:val="18"/>
        </w:rPr>
      </w:pPr>
    </w:p>
    <w:p w:rsidR="00A55EED" w:rsidRDefault="001D7B1E" w:rsidP="00A55EED">
      <w:pPr>
        <w:pStyle w:val="NormaleWeb"/>
        <w:numPr>
          <w:ilvl w:val="0"/>
          <w:numId w:val="28"/>
        </w:numPr>
        <w:tabs>
          <w:tab w:val="left" w:pos="284"/>
        </w:tabs>
        <w:spacing w:before="0" w:after="0"/>
        <w:jc w:val="both"/>
        <w:rPr>
          <w:rFonts w:ascii="Arial" w:hAnsi="Arial" w:cs="Arial"/>
          <w:iCs/>
          <w:sz w:val="18"/>
          <w:szCs w:val="18"/>
        </w:rPr>
      </w:pPr>
      <w:r w:rsidRPr="00A94701">
        <w:rPr>
          <w:rFonts w:ascii="Arial" w:hAnsi="Arial" w:cs="Arial"/>
          <w:iCs/>
          <w:sz w:val="18"/>
          <w:szCs w:val="18"/>
        </w:rPr>
        <w:t>di</w:t>
      </w:r>
      <w:r w:rsidR="00A55EED">
        <w:rPr>
          <w:rFonts w:ascii="Arial" w:hAnsi="Arial" w:cs="Arial"/>
          <w:iCs/>
          <w:sz w:val="18"/>
          <w:szCs w:val="18"/>
        </w:rPr>
        <w:t>:</w:t>
      </w:r>
    </w:p>
    <w:p w:rsidR="00A11497" w:rsidRDefault="00A55EED" w:rsidP="00A55EED">
      <w:pPr>
        <w:pStyle w:val="NormaleWeb"/>
        <w:tabs>
          <w:tab w:val="left" w:pos="284"/>
        </w:tabs>
        <w:spacing w:before="0" w:after="0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[ </w:t>
      </w:r>
      <w:r w:rsidR="000935D9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]</w:t>
      </w:r>
      <w:r w:rsidR="001D7B1E" w:rsidRPr="00A94701">
        <w:rPr>
          <w:rFonts w:ascii="Arial" w:hAnsi="Arial" w:cs="Arial"/>
          <w:iCs/>
          <w:sz w:val="18"/>
          <w:szCs w:val="18"/>
        </w:rPr>
        <w:t xml:space="preserve"> </w:t>
      </w:r>
      <w:r w:rsidR="001D7B1E" w:rsidRPr="00A94701">
        <w:rPr>
          <w:rFonts w:ascii="Arial" w:hAnsi="Arial" w:cs="Arial"/>
          <w:b/>
          <w:iCs/>
          <w:sz w:val="18"/>
          <w:szCs w:val="18"/>
        </w:rPr>
        <w:t xml:space="preserve">delegare </w:t>
      </w:r>
      <w:r w:rsidR="001D7B1E" w:rsidRPr="00A94701">
        <w:rPr>
          <w:rFonts w:ascii="Arial" w:hAnsi="Arial" w:cs="Arial"/>
          <w:iCs/>
          <w:sz w:val="18"/>
          <w:szCs w:val="18"/>
        </w:rPr>
        <w:t xml:space="preserve">il tecnico incaricato alla </w:t>
      </w:r>
      <w:r w:rsidR="00F101FB">
        <w:rPr>
          <w:rFonts w:ascii="Arial" w:hAnsi="Arial" w:cs="Arial"/>
          <w:iCs/>
          <w:sz w:val="18"/>
          <w:szCs w:val="18"/>
        </w:rPr>
        <w:t xml:space="preserve">presentazione dell’istanza nonché alla </w:t>
      </w:r>
      <w:r w:rsidR="001D7B1E" w:rsidRPr="00A94701">
        <w:rPr>
          <w:rFonts w:ascii="Arial" w:hAnsi="Arial" w:cs="Arial"/>
          <w:iCs/>
          <w:sz w:val="18"/>
          <w:szCs w:val="18"/>
        </w:rPr>
        <w:t>ricezione</w:t>
      </w:r>
      <w:bookmarkStart w:id="1" w:name="Testo155"/>
      <w:bookmarkEnd w:id="1"/>
      <w:r w:rsidR="00BA24C4">
        <w:rPr>
          <w:rFonts w:ascii="Arial" w:hAnsi="Arial" w:cs="Arial"/>
          <w:iCs/>
          <w:sz w:val="18"/>
          <w:szCs w:val="18"/>
        </w:rPr>
        <w:t>,</w:t>
      </w:r>
      <w:r w:rsidR="001D7B1E" w:rsidRPr="00A94701">
        <w:rPr>
          <w:rFonts w:ascii="Arial" w:hAnsi="Arial" w:cs="Arial"/>
          <w:iCs/>
          <w:sz w:val="18"/>
          <w:szCs w:val="18"/>
        </w:rPr>
        <w:t xml:space="preserve"> </w:t>
      </w:r>
      <w:r w:rsidR="00BA24C4" w:rsidRPr="00A94701">
        <w:rPr>
          <w:rFonts w:ascii="Arial" w:hAnsi="Arial" w:cs="Arial"/>
          <w:sz w:val="18"/>
          <w:szCs w:val="18"/>
        </w:rPr>
        <w:t>a</w:t>
      </w:r>
      <w:r w:rsidR="00D43496">
        <w:rPr>
          <w:rFonts w:ascii="Arial" w:hAnsi="Arial" w:cs="Arial"/>
          <w:sz w:val="18"/>
          <w:szCs w:val="18"/>
        </w:rPr>
        <w:t xml:space="preserve">i recapiti </w:t>
      </w:r>
      <w:r w:rsidR="0073035E">
        <w:rPr>
          <w:rFonts w:ascii="Arial" w:hAnsi="Arial" w:cs="Arial"/>
          <w:sz w:val="18"/>
          <w:szCs w:val="18"/>
        </w:rPr>
        <w:t xml:space="preserve">di PEC </w:t>
      </w:r>
      <w:r w:rsidR="00D43496">
        <w:rPr>
          <w:rFonts w:ascii="Arial" w:hAnsi="Arial" w:cs="Arial"/>
          <w:sz w:val="18"/>
          <w:szCs w:val="18"/>
        </w:rPr>
        <w:t>da esso indicati</w:t>
      </w:r>
      <w:r w:rsidR="00BA24C4">
        <w:rPr>
          <w:rFonts w:ascii="Arial" w:hAnsi="Arial" w:cs="Arial"/>
          <w:sz w:val="18"/>
          <w:szCs w:val="18"/>
        </w:rPr>
        <w:t>,</w:t>
      </w:r>
      <w:r w:rsidR="00BA24C4" w:rsidRPr="00A94701">
        <w:rPr>
          <w:rFonts w:ascii="Arial" w:hAnsi="Arial" w:cs="Arial"/>
          <w:iCs/>
          <w:sz w:val="18"/>
          <w:szCs w:val="18"/>
        </w:rPr>
        <w:t xml:space="preserve"> </w:t>
      </w:r>
      <w:r w:rsidR="001D7B1E" w:rsidRPr="00A94701">
        <w:rPr>
          <w:rFonts w:ascii="Arial" w:hAnsi="Arial" w:cs="Arial"/>
          <w:iCs/>
          <w:sz w:val="18"/>
          <w:szCs w:val="18"/>
        </w:rPr>
        <w:t>di</w:t>
      </w:r>
      <w:r w:rsidR="00A11497" w:rsidRPr="00A94701">
        <w:rPr>
          <w:rFonts w:ascii="Arial" w:hAnsi="Arial" w:cs="Arial"/>
          <w:sz w:val="18"/>
          <w:szCs w:val="18"/>
        </w:rPr>
        <w:t xml:space="preserve"> ogni comunicazione</w:t>
      </w:r>
      <w:r w:rsidR="00BA24C4">
        <w:rPr>
          <w:rFonts w:ascii="Arial" w:hAnsi="Arial" w:cs="Arial"/>
          <w:sz w:val="18"/>
          <w:szCs w:val="18"/>
        </w:rPr>
        <w:t xml:space="preserve"> </w:t>
      </w:r>
      <w:r w:rsidR="00BA24C4" w:rsidRPr="00A94701">
        <w:rPr>
          <w:rFonts w:ascii="Arial" w:hAnsi="Arial" w:cs="Arial"/>
          <w:sz w:val="18"/>
          <w:szCs w:val="18"/>
        </w:rPr>
        <w:t>inerente il procedimento</w:t>
      </w:r>
      <w:r w:rsidR="00BA24C4">
        <w:rPr>
          <w:rFonts w:ascii="Arial" w:hAnsi="Arial" w:cs="Arial"/>
          <w:sz w:val="18"/>
          <w:szCs w:val="18"/>
        </w:rPr>
        <w:t>,</w:t>
      </w:r>
      <w:r w:rsidR="00E47853" w:rsidRPr="00A94701">
        <w:rPr>
          <w:rFonts w:ascii="Arial" w:hAnsi="Arial" w:cs="Arial"/>
          <w:sz w:val="18"/>
          <w:szCs w:val="18"/>
        </w:rPr>
        <w:t xml:space="preserve"> </w:t>
      </w:r>
      <w:r w:rsidR="00A94701">
        <w:rPr>
          <w:rFonts w:ascii="Arial" w:hAnsi="Arial" w:cs="Arial"/>
          <w:sz w:val="18"/>
          <w:szCs w:val="18"/>
        </w:rPr>
        <w:t xml:space="preserve">rilascio o </w:t>
      </w:r>
      <w:r w:rsidR="00E47853" w:rsidRPr="00A94701">
        <w:rPr>
          <w:rFonts w:ascii="Arial" w:hAnsi="Arial" w:cs="Arial"/>
          <w:sz w:val="18"/>
          <w:szCs w:val="18"/>
        </w:rPr>
        <w:t>diniego compres</w:t>
      </w:r>
      <w:r w:rsidR="00A94701">
        <w:rPr>
          <w:rFonts w:ascii="Arial" w:hAnsi="Arial" w:cs="Arial"/>
          <w:sz w:val="18"/>
          <w:szCs w:val="18"/>
        </w:rPr>
        <w:t>i</w:t>
      </w:r>
      <w:r w:rsidR="00BA24C4">
        <w:rPr>
          <w:rFonts w:ascii="Arial" w:hAnsi="Arial" w:cs="Arial"/>
          <w:sz w:val="18"/>
          <w:szCs w:val="18"/>
        </w:rPr>
        <w:t>;</w:t>
      </w:r>
      <w:r w:rsidR="001D7B1E" w:rsidRPr="00A94701">
        <w:rPr>
          <w:rFonts w:ascii="Arial" w:hAnsi="Arial" w:cs="Arial"/>
          <w:sz w:val="18"/>
          <w:szCs w:val="18"/>
        </w:rPr>
        <w:t xml:space="preserve"> </w:t>
      </w:r>
    </w:p>
    <w:p w:rsidR="000935D9" w:rsidRPr="00A94701" w:rsidRDefault="000935D9" w:rsidP="00A55EED">
      <w:pPr>
        <w:pStyle w:val="NormaleWeb"/>
        <w:tabs>
          <w:tab w:val="left" w:pos="284"/>
        </w:tabs>
        <w:spacing w:before="0" w:after="0"/>
        <w:ind w:left="720"/>
        <w:jc w:val="both"/>
        <w:rPr>
          <w:rFonts w:ascii="Arial" w:hAnsi="Arial" w:cs="Arial"/>
          <w:iCs/>
          <w:sz w:val="18"/>
          <w:szCs w:val="18"/>
        </w:rPr>
      </w:pPr>
    </w:p>
    <w:p w:rsidR="007215EA" w:rsidRDefault="00A55EED" w:rsidP="00D27242">
      <w:pPr>
        <w:pStyle w:val="NormaleWeb"/>
        <w:tabs>
          <w:tab w:val="left" w:pos="284"/>
        </w:tabs>
        <w:spacing w:before="0" w:after="0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[ </w:t>
      </w:r>
      <w:r w:rsidR="00A9188A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]</w:t>
      </w:r>
      <w:r w:rsidRPr="00A94701">
        <w:rPr>
          <w:rFonts w:ascii="Arial" w:hAnsi="Arial" w:cs="Arial"/>
          <w:iCs/>
          <w:sz w:val="18"/>
          <w:szCs w:val="18"/>
        </w:rPr>
        <w:t xml:space="preserve"> </w:t>
      </w:r>
      <w:r w:rsidRPr="00A9188A">
        <w:rPr>
          <w:rFonts w:ascii="Arial" w:hAnsi="Arial" w:cs="Arial"/>
          <w:b/>
          <w:iCs/>
          <w:sz w:val="18"/>
          <w:szCs w:val="18"/>
        </w:rPr>
        <w:t>non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A94701">
        <w:rPr>
          <w:rFonts w:ascii="Arial" w:hAnsi="Arial" w:cs="Arial"/>
          <w:b/>
          <w:iCs/>
          <w:sz w:val="18"/>
          <w:szCs w:val="18"/>
        </w:rPr>
        <w:t xml:space="preserve">delegare </w:t>
      </w:r>
      <w:r w:rsidRPr="00A94701">
        <w:rPr>
          <w:rFonts w:ascii="Arial" w:hAnsi="Arial" w:cs="Arial"/>
          <w:iCs/>
          <w:sz w:val="18"/>
          <w:szCs w:val="18"/>
        </w:rPr>
        <w:t xml:space="preserve">il tecnico incaricato </w:t>
      </w:r>
      <w:r>
        <w:rPr>
          <w:rFonts w:ascii="Arial" w:hAnsi="Arial" w:cs="Arial"/>
          <w:iCs/>
          <w:sz w:val="18"/>
          <w:szCs w:val="18"/>
        </w:rPr>
        <w:t>e d</w:t>
      </w:r>
      <w:r w:rsidR="00A9188A">
        <w:rPr>
          <w:rFonts w:ascii="Arial" w:hAnsi="Arial" w:cs="Arial"/>
          <w:iCs/>
          <w:sz w:val="18"/>
          <w:szCs w:val="18"/>
        </w:rPr>
        <w:t>i</w:t>
      </w:r>
      <w:r>
        <w:rPr>
          <w:rFonts w:ascii="Arial" w:hAnsi="Arial" w:cs="Arial"/>
          <w:iCs/>
          <w:sz w:val="18"/>
          <w:szCs w:val="18"/>
        </w:rPr>
        <w:t xml:space="preserve"> voler ricevere ogni tipo d</w:t>
      </w:r>
      <w:r w:rsidR="00B510B5">
        <w:rPr>
          <w:rFonts w:ascii="Arial" w:hAnsi="Arial" w:cs="Arial"/>
          <w:iCs/>
          <w:sz w:val="18"/>
          <w:szCs w:val="18"/>
        </w:rPr>
        <w:t>i</w:t>
      </w:r>
      <w:r>
        <w:rPr>
          <w:rFonts w:ascii="Arial" w:hAnsi="Arial" w:cs="Arial"/>
          <w:iCs/>
          <w:sz w:val="18"/>
          <w:szCs w:val="18"/>
        </w:rPr>
        <w:t xml:space="preserve"> comunicazione inerente il procedimento, </w:t>
      </w:r>
      <w:r>
        <w:rPr>
          <w:rFonts w:ascii="Arial" w:hAnsi="Arial" w:cs="Arial"/>
          <w:sz w:val="18"/>
          <w:szCs w:val="18"/>
        </w:rPr>
        <w:t xml:space="preserve">rilascio o </w:t>
      </w:r>
      <w:r w:rsidRPr="00A94701">
        <w:rPr>
          <w:rFonts w:ascii="Arial" w:hAnsi="Arial" w:cs="Arial"/>
          <w:sz w:val="18"/>
          <w:szCs w:val="18"/>
        </w:rPr>
        <w:t>diniego compres</w:t>
      </w:r>
      <w:r>
        <w:rPr>
          <w:rFonts w:ascii="Arial" w:hAnsi="Arial" w:cs="Arial"/>
          <w:sz w:val="18"/>
          <w:szCs w:val="18"/>
        </w:rPr>
        <w:t>i</w:t>
      </w:r>
      <w:r w:rsidR="0073035E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al seguente indirizzo di </w:t>
      </w:r>
      <w:r w:rsidRPr="00A9188A">
        <w:rPr>
          <w:rFonts w:ascii="Arial" w:hAnsi="Arial" w:cs="Arial"/>
          <w:b/>
          <w:sz w:val="18"/>
          <w:szCs w:val="18"/>
        </w:rPr>
        <w:t>PEC</w:t>
      </w:r>
      <w:r w:rsidR="00B510B5">
        <w:rPr>
          <w:rFonts w:ascii="Arial" w:hAnsi="Arial" w:cs="Arial"/>
          <w:b/>
          <w:sz w:val="18"/>
          <w:szCs w:val="18"/>
        </w:rPr>
        <w:t xml:space="preserve"> (obbligatorio)</w:t>
      </w:r>
      <w:r>
        <w:rPr>
          <w:rFonts w:ascii="Arial" w:hAnsi="Arial" w:cs="Arial"/>
          <w:sz w:val="18"/>
          <w:szCs w:val="18"/>
        </w:rPr>
        <w:t xml:space="preserve">: </w:t>
      </w:r>
    </w:p>
    <w:p w:rsidR="00D27242" w:rsidRDefault="00D27242" w:rsidP="00D27242">
      <w:pPr>
        <w:pStyle w:val="NormaleWeb"/>
        <w:tabs>
          <w:tab w:val="left" w:pos="284"/>
        </w:tabs>
        <w:spacing w:before="0" w:after="0"/>
        <w:ind w:left="720"/>
        <w:jc w:val="both"/>
        <w:rPr>
          <w:rFonts w:ascii="Arial" w:hAnsi="Arial" w:cs="Arial"/>
          <w:sz w:val="18"/>
          <w:szCs w:val="18"/>
        </w:rPr>
      </w:pPr>
    </w:p>
    <w:p w:rsidR="00D27242" w:rsidRDefault="00D27242" w:rsidP="00D27242">
      <w:pPr>
        <w:pStyle w:val="NormaleWeb"/>
        <w:tabs>
          <w:tab w:val="left" w:pos="284"/>
        </w:tabs>
        <w:spacing w:before="0" w:after="0"/>
        <w:ind w:left="720"/>
        <w:jc w:val="both"/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</w:t>
      </w:r>
    </w:p>
    <w:p w:rsidR="00252549" w:rsidRDefault="00302A8D" w:rsidP="007215EA">
      <w:pPr>
        <w:pStyle w:val="NormaleWeb"/>
        <w:tabs>
          <w:tab w:val="left" w:pos="397"/>
        </w:tabs>
        <w:spacing w:before="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3532CC" w:rsidRDefault="003532CC" w:rsidP="007215EA">
      <w:pPr>
        <w:pStyle w:val="NormaleWeb"/>
        <w:tabs>
          <w:tab w:val="left" w:pos="397"/>
        </w:tabs>
        <w:spacing w:before="0" w:after="0"/>
      </w:pPr>
    </w:p>
    <w:p w:rsidR="00D27242" w:rsidRDefault="001D7B1E" w:rsidP="007215EA">
      <w:pPr>
        <w:pStyle w:val="WW-Predefinito"/>
        <w:ind w:firstLine="1"/>
        <w:rPr>
          <w:sz w:val="20"/>
          <w:szCs w:val="20"/>
        </w:rPr>
      </w:pPr>
      <w:r>
        <w:rPr>
          <w:sz w:val="20"/>
          <w:szCs w:val="20"/>
        </w:rPr>
        <w:t xml:space="preserve">               data</w:t>
      </w:r>
      <w:r w:rsidR="00A11497">
        <w:rPr>
          <w:sz w:val="20"/>
          <w:szCs w:val="20"/>
        </w:rPr>
        <w:t>_________________</w:t>
      </w:r>
      <w:r>
        <w:rPr>
          <w:sz w:val="20"/>
          <w:szCs w:val="20"/>
        </w:rPr>
        <w:t xml:space="preserve">      </w:t>
      </w:r>
    </w:p>
    <w:p w:rsidR="00D27242" w:rsidRDefault="00D27242" w:rsidP="007215EA">
      <w:pPr>
        <w:pStyle w:val="WW-Predefinito"/>
        <w:ind w:firstLine="1"/>
        <w:rPr>
          <w:sz w:val="20"/>
          <w:szCs w:val="20"/>
        </w:rPr>
      </w:pPr>
    </w:p>
    <w:p w:rsidR="00D27242" w:rsidRDefault="00D27242" w:rsidP="007215EA">
      <w:pPr>
        <w:pStyle w:val="WW-Predefinito"/>
        <w:ind w:firstLine="1"/>
        <w:rPr>
          <w:sz w:val="20"/>
          <w:szCs w:val="20"/>
        </w:rPr>
      </w:pPr>
    </w:p>
    <w:p w:rsidR="00A11497" w:rsidRDefault="001D7B1E" w:rsidP="00D27242">
      <w:pPr>
        <w:pStyle w:val="WW-Predefinito"/>
        <w:ind w:left="4" w:firstLine="1"/>
      </w:pPr>
      <w:r>
        <w:rPr>
          <w:sz w:val="20"/>
          <w:szCs w:val="20"/>
        </w:rPr>
        <w:t xml:space="preserve">                  </w:t>
      </w:r>
      <w:r w:rsidR="00A11497">
        <w:tab/>
      </w:r>
      <w:r w:rsidR="00A11497">
        <w:tab/>
      </w:r>
      <w:r w:rsidR="00A11497">
        <w:tab/>
      </w:r>
      <w:r w:rsidR="00A11497">
        <w:tab/>
        <w:t xml:space="preserve">  </w:t>
      </w:r>
      <w:r w:rsidR="00A11497">
        <w:tab/>
      </w:r>
      <w:r w:rsidR="00A11497">
        <w:tab/>
      </w:r>
      <w:r w:rsidR="00A11497">
        <w:tab/>
      </w:r>
      <w:r w:rsidR="00A11497">
        <w:tab/>
      </w:r>
      <w:r w:rsidR="00A11497">
        <w:tab/>
      </w:r>
      <w:r w:rsidR="00A11497">
        <w:tab/>
      </w:r>
      <w:r w:rsidR="00A11497">
        <w:tab/>
        <w:t xml:space="preserve">                                                          </w:t>
      </w:r>
      <w:r w:rsidR="00A11497">
        <w:tab/>
      </w:r>
      <w:r w:rsidR="00A11497">
        <w:tab/>
      </w:r>
      <w:r w:rsidR="00A11497">
        <w:tab/>
        <w:t xml:space="preserve"> </w:t>
      </w:r>
      <w:r w:rsidR="00596ADB">
        <w:t xml:space="preserve">  </w:t>
      </w:r>
      <w:r w:rsidR="00F13547">
        <w:t xml:space="preserve"> </w:t>
      </w:r>
      <w:r w:rsidR="00D27242">
        <w:t xml:space="preserve">                                                   </w:t>
      </w:r>
      <w:r w:rsidR="00A11497">
        <w:t>I</w:t>
      </w:r>
      <w:r w:rsidR="001C05B8">
        <w:t>/I</w:t>
      </w:r>
      <w:r w:rsidR="00DE21CC">
        <w:t>L</w:t>
      </w:r>
      <w:r w:rsidR="00A11497">
        <w:t xml:space="preserve"> RICHIEDENT</w:t>
      </w:r>
      <w:r w:rsidR="001C05B8">
        <w:t>I/</w:t>
      </w:r>
      <w:r w:rsidR="00DE21CC">
        <w:t>E</w:t>
      </w:r>
    </w:p>
    <w:p w:rsidR="0006241E" w:rsidRDefault="00AD23B8" w:rsidP="00AD23B8">
      <w:pPr>
        <w:pStyle w:val="WW-Predefinito"/>
        <w:ind w:left="6663"/>
        <w:rPr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15EA" w:rsidRDefault="007215EA" w:rsidP="00AD23B8">
      <w:pPr>
        <w:pStyle w:val="WW-Predefinito"/>
        <w:ind w:left="6663"/>
        <w:rPr>
          <w:b/>
          <w:bCs/>
          <w:sz w:val="20"/>
          <w:szCs w:val="20"/>
        </w:rPr>
      </w:pPr>
    </w:p>
    <w:p w:rsidR="001C05B8" w:rsidRDefault="001C05B8" w:rsidP="001C05B8">
      <w:pPr>
        <w:pStyle w:val="WW-Predefinito"/>
        <w:ind w:left="6663"/>
      </w:pPr>
      <w:r>
        <w:t>_____________________________________</w:t>
      </w:r>
    </w:p>
    <w:p w:rsidR="001C05B8" w:rsidRDefault="001C05B8" w:rsidP="001C05B8">
      <w:pPr>
        <w:pStyle w:val="WW-Predefinito"/>
        <w:ind w:left="6663"/>
      </w:pPr>
    </w:p>
    <w:p w:rsidR="001C05B8" w:rsidRDefault="001C05B8" w:rsidP="001C05B8">
      <w:pPr>
        <w:pStyle w:val="WW-Predefinito"/>
        <w:ind w:left="6663"/>
      </w:pPr>
      <w:r>
        <w:t>_____________________________________</w:t>
      </w:r>
    </w:p>
    <w:p w:rsidR="001C05B8" w:rsidRDefault="001C05B8" w:rsidP="001C05B8">
      <w:pPr>
        <w:pStyle w:val="WW-Predefinito"/>
        <w:ind w:left="6663"/>
      </w:pPr>
    </w:p>
    <w:p w:rsidR="001C05B8" w:rsidRDefault="001C05B8" w:rsidP="001C05B8">
      <w:pPr>
        <w:pStyle w:val="WW-Predefinito"/>
        <w:ind w:left="6663"/>
      </w:pPr>
      <w:r>
        <w:t>_____________________________________</w:t>
      </w:r>
    </w:p>
    <w:p w:rsidR="002F0979" w:rsidRDefault="00264850" w:rsidP="002F0979">
      <w:pPr>
        <w:pStyle w:val="WW-Predefinito"/>
        <w:ind w:left="6663"/>
      </w:pPr>
      <w:r>
        <w:t xml:space="preserve">                                   </w:t>
      </w:r>
      <w:r w:rsidR="002F0979">
        <w:t>_____________________________________</w:t>
      </w:r>
    </w:p>
    <w:p w:rsidR="002F0979" w:rsidRDefault="002F0979" w:rsidP="001C05B8">
      <w:pPr>
        <w:pStyle w:val="WW-Predefinito"/>
        <w:ind w:left="6663"/>
      </w:pPr>
    </w:p>
    <w:p w:rsidR="00A11497" w:rsidRDefault="00264850" w:rsidP="001C05B8">
      <w:pPr>
        <w:pStyle w:val="WW-Predefinito"/>
        <w:ind w:left="6663"/>
      </w:pPr>
      <w:r>
        <w:t xml:space="preserve">                                                                           </w:t>
      </w:r>
    </w:p>
    <w:p w:rsidR="00A11497" w:rsidRDefault="00500B15" w:rsidP="00252549">
      <w:pPr>
        <w:pStyle w:val="WW-Predefinito"/>
        <w:ind w:left="5664" w:firstLine="708"/>
      </w:pPr>
      <w:r>
        <w:tab/>
      </w:r>
      <w:r>
        <w:tab/>
      </w:r>
      <w:r>
        <w:tab/>
      </w:r>
      <w:r>
        <w:tab/>
        <w:t xml:space="preserve">            </w:t>
      </w:r>
      <w:r w:rsidR="00355289">
        <w:t xml:space="preserve">  </w:t>
      </w:r>
      <w:r w:rsidR="001C05B8">
        <w:rPr>
          <w:sz w:val="20"/>
          <w:szCs w:val="20"/>
        </w:rPr>
        <w:t>(allegare</w:t>
      </w:r>
      <w:r w:rsidR="00B510B5">
        <w:rPr>
          <w:sz w:val="20"/>
          <w:szCs w:val="20"/>
        </w:rPr>
        <w:t xml:space="preserve"> copia</w:t>
      </w:r>
      <w:r w:rsidR="001C05B8">
        <w:rPr>
          <w:sz w:val="20"/>
          <w:szCs w:val="20"/>
        </w:rPr>
        <w:t xml:space="preserve"> documenti</w:t>
      </w:r>
      <w:r w:rsidR="00B510B5">
        <w:rPr>
          <w:sz w:val="20"/>
          <w:szCs w:val="20"/>
        </w:rPr>
        <w:t xml:space="preserve"> di identità</w:t>
      </w:r>
      <w:r w:rsidRPr="00500B15">
        <w:rPr>
          <w:sz w:val="20"/>
          <w:szCs w:val="20"/>
        </w:rPr>
        <w:t>)</w:t>
      </w:r>
      <w:r w:rsidR="00E81350">
        <w:t xml:space="preserve"> </w:t>
      </w:r>
      <w:r w:rsidR="005648B2">
        <w:t xml:space="preserve"> </w:t>
      </w:r>
      <w:r w:rsidR="00E81350">
        <w:t xml:space="preserve"> </w:t>
      </w:r>
    </w:p>
    <w:p w:rsidR="007215EA" w:rsidRDefault="007215EA" w:rsidP="00252549">
      <w:pPr>
        <w:pStyle w:val="WW-Predefinito"/>
        <w:ind w:left="5664" w:firstLine="708"/>
      </w:pPr>
    </w:p>
    <w:p w:rsidR="001C05B8" w:rsidRDefault="001C05B8" w:rsidP="00252549">
      <w:pPr>
        <w:pStyle w:val="WW-Predefinito"/>
        <w:ind w:left="5664" w:firstLine="708"/>
      </w:pPr>
    </w:p>
    <w:p w:rsidR="001C05B8" w:rsidRDefault="001C05B8" w:rsidP="00252549">
      <w:pPr>
        <w:pStyle w:val="WW-Predefinito"/>
        <w:ind w:left="5664" w:firstLine="708"/>
      </w:pPr>
    </w:p>
    <w:p w:rsidR="005040B0" w:rsidRDefault="005040B0" w:rsidP="00252549">
      <w:pPr>
        <w:pStyle w:val="WW-Predefinito"/>
        <w:ind w:left="5664" w:firstLine="708"/>
      </w:pPr>
    </w:p>
    <w:p w:rsidR="005040B0" w:rsidRDefault="005040B0" w:rsidP="00252549">
      <w:pPr>
        <w:pStyle w:val="WW-Predefinito"/>
        <w:ind w:left="5664" w:firstLine="708"/>
      </w:pPr>
    </w:p>
    <w:p w:rsidR="00DF1610" w:rsidRDefault="00DF1610" w:rsidP="00252549">
      <w:pPr>
        <w:pStyle w:val="WW-Predefinito"/>
        <w:ind w:left="5664" w:firstLine="708"/>
      </w:pPr>
    </w:p>
    <w:p w:rsidR="003532CC" w:rsidRDefault="003532CC" w:rsidP="00252549">
      <w:pPr>
        <w:pStyle w:val="WW-Predefinito"/>
        <w:ind w:left="5664" w:firstLine="708"/>
      </w:pPr>
    </w:p>
    <w:p w:rsidR="003532CC" w:rsidRDefault="003532CC" w:rsidP="00252549">
      <w:pPr>
        <w:pStyle w:val="WW-Predefinito"/>
        <w:ind w:left="5664" w:firstLine="708"/>
      </w:pPr>
    </w:p>
    <w:p w:rsidR="00252549" w:rsidRPr="001C05B8" w:rsidRDefault="00A11497" w:rsidP="0020744B">
      <w:pPr>
        <w:pStyle w:val="sdendnote"/>
        <w:pBdr>
          <w:top w:val="single" w:sz="2" w:space="0" w:color="000000"/>
        </w:pBdr>
        <w:jc w:val="center"/>
        <w:rPr>
          <w:rFonts w:ascii="Century Gothic" w:hAnsi="Century Gothic" w:cs="Century Gothic"/>
          <w:sz w:val="18"/>
          <w:szCs w:val="18"/>
        </w:rPr>
      </w:pPr>
      <w:r w:rsidRPr="001C05B8">
        <w:rPr>
          <w:rFonts w:ascii="Century Gothic" w:hAnsi="Century Gothic" w:cs="Century Gothic"/>
          <w:sz w:val="18"/>
          <w:szCs w:val="18"/>
        </w:rPr>
        <w:t xml:space="preserve">Informativa ai sensi del </w:t>
      </w:r>
      <w:proofErr w:type="spellStart"/>
      <w:r w:rsidRPr="001C05B8">
        <w:rPr>
          <w:rFonts w:ascii="Century Gothic" w:hAnsi="Century Gothic" w:cs="Century Gothic"/>
          <w:sz w:val="18"/>
          <w:szCs w:val="18"/>
        </w:rPr>
        <w:t>D.Lgs.</w:t>
      </w:r>
      <w:proofErr w:type="spellEnd"/>
      <w:r w:rsidRPr="001C05B8">
        <w:rPr>
          <w:rFonts w:ascii="Century Gothic" w:hAnsi="Century Gothic" w:cs="Century Gothic"/>
          <w:sz w:val="18"/>
          <w:szCs w:val="18"/>
        </w:rPr>
        <w:t xml:space="preserve"> n° 196 del 30.06.2003: I dati raccolti saranno trattati dal Comune di Torgiano, titolare del trattamento, ai soli fini istituzionali in forma cartacea e/o informatica. Saranno conservati in modo sicuro e non comunicati e diffusi ad alcuno salvo nei casi previsti dalle norme vigenti.</w:t>
      </w:r>
    </w:p>
    <w:p w:rsidR="00C712AE" w:rsidRDefault="00C712AE" w:rsidP="00C712AE">
      <w:pPr>
        <w:pStyle w:val="Predefinito"/>
        <w:spacing w:before="100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ALLEGATO </w:t>
      </w:r>
      <w:r w:rsidRPr="005949B4">
        <w:rPr>
          <w:color w:val="FF0000"/>
          <w:sz w:val="36"/>
          <w:szCs w:val="36"/>
        </w:rPr>
        <w:t>“A”</w:t>
      </w:r>
      <w:r>
        <w:rPr>
          <w:color w:val="FF0000"/>
          <w:sz w:val="36"/>
          <w:szCs w:val="36"/>
        </w:rPr>
        <w:t xml:space="preserve"> </w:t>
      </w:r>
    </w:p>
    <w:p w:rsidR="008D7FC5" w:rsidRPr="005949B4" w:rsidRDefault="008D7FC5" w:rsidP="00C712AE">
      <w:pPr>
        <w:pStyle w:val="Predefinito"/>
        <w:spacing w:before="100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(</w:t>
      </w:r>
      <w:r w:rsidR="003F1522" w:rsidRPr="003F1522">
        <w:rPr>
          <w:color w:val="0070C0"/>
          <w:sz w:val="36"/>
          <w:szCs w:val="36"/>
        </w:rPr>
        <w:t>obbligatorio</w:t>
      </w:r>
      <w:r w:rsidR="003F1522">
        <w:rPr>
          <w:color w:val="FF0000"/>
          <w:sz w:val="36"/>
          <w:szCs w:val="36"/>
        </w:rPr>
        <w:t>-</w:t>
      </w:r>
      <w:r>
        <w:rPr>
          <w:color w:val="FF0000"/>
          <w:sz w:val="36"/>
          <w:szCs w:val="36"/>
        </w:rPr>
        <w:t>utilizzare</w:t>
      </w:r>
      <w:r w:rsidR="00742000">
        <w:rPr>
          <w:color w:val="FF0000"/>
          <w:sz w:val="36"/>
          <w:szCs w:val="36"/>
        </w:rPr>
        <w:t xml:space="preserve"> solo </w:t>
      </w:r>
      <w:r>
        <w:rPr>
          <w:color w:val="FF0000"/>
          <w:sz w:val="36"/>
          <w:szCs w:val="36"/>
        </w:rPr>
        <w:t>per il procedimento ordinario e semplificato</w:t>
      </w:r>
      <w:r w:rsidR="00783843">
        <w:rPr>
          <w:color w:val="FF0000"/>
          <w:sz w:val="36"/>
          <w:szCs w:val="36"/>
        </w:rPr>
        <w:t>)</w:t>
      </w:r>
    </w:p>
    <w:p w:rsidR="008D7FC5" w:rsidRDefault="008D7FC5" w:rsidP="002F7BB5">
      <w:pPr>
        <w:pStyle w:val="NormaleWeb"/>
        <w:spacing w:before="0" w:after="0"/>
        <w:jc w:val="center"/>
        <w:rPr>
          <w:rFonts w:ascii="Century Gothic" w:hAnsi="Century Gothic" w:cs="Century Gothic"/>
          <w:b/>
          <w:sz w:val="20"/>
          <w:szCs w:val="20"/>
          <w:u w:val="single"/>
        </w:rPr>
      </w:pPr>
    </w:p>
    <w:p w:rsidR="008D7FC5" w:rsidRDefault="008D7FC5" w:rsidP="002F7BB5">
      <w:pPr>
        <w:pStyle w:val="NormaleWeb"/>
        <w:spacing w:before="0" w:after="0"/>
        <w:jc w:val="center"/>
        <w:rPr>
          <w:rFonts w:ascii="Century Gothic" w:hAnsi="Century Gothic" w:cs="Century Gothic"/>
          <w:b/>
          <w:sz w:val="20"/>
          <w:szCs w:val="20"/>
          <w:u w:val="single"/>
        </w:rPr>
      </w:pPr>
    </w:p>
    <w:p w:rsidR="002F7BB5" w:rsidRPr="005949B4" w:rsidRDefault="002F7BB5" w:rsidP="002F7BB5">
      <w:pPr>
        <w:pStyle w:val="NormaleWeb"/>
        <w:spacing w:before="0" w:after="0"/>
        <w:jc w:val="center"/>
        <w:rPr>
          <w:rFonts w:ascii="Century Gothic" w:hAnsi="Century Gothic" w:cs="Century Gothic"/>
          <w:b/>
          <w:sz w:val="20"/>
          <w:szCs w:val="20"/>
          <w:u w:val="single"/>
        </w:rPr>
      </w:pPr>
      <w:r w:rsidRPr="005949B4">
        <w:rPr>
          <w:rFonts w:ascii="Century Gothic" w:hAnsi="Century Gothic" w:cs="Century Gothic"/>
          <w:b/>
          <w:sz w:val="20"/>
          <w:szCs w:val="20"/>
          <w:u w:val="single"/>
        </w:rPr>
        <w:t xml:space="preserve">DICHIARAZIONE </w:t>
      </w:r>
      <w:r>
        <w:rPr>
          <w:rFonts w:ascii="Century Gothic" w:hAnsi="Century Gothic" w:cs="Century Gothic"/>
          <w:b/>
          <w:sz w:val="20"/>
          <w:szCs w:val="20"/>
          <w:u w:val="single"/>
        </w:rPr>
        <w:t>CONGIUNTA DE</w:t>
      </w:r>
      <w:r w:rsidR="009A0E34">
        <w:rPr>
          <w:rFonts w:ascii="Century Gothic" w:hAnsi="Century Gothic" w:cs="Century Gothic"/>
          <w:b/>
          <w:sz w:val="20"/>
          <w:szCs w:val="20"/>
          <w:u w:val="single"/>
        </w:rPr>
        <w:t>I/</w:t>
      </w:r>
      <w:r>
        <w:rPr>
          <w:rFonts w:ascii="Century Gothic" w:hAnsi="Century Gothic" w:cs="Century Gothic"/>
          <w:b/>
          <w:sz w:val="20"/>
          <w:szCs w:val="20"/>
          <w:u w:val="single"/>
        </w:rPr>
        <w:t>L RICHIEDENT</w:t>
      </w:r>
      <w:r w:rsidR="009A0E34">
        <w:rPr>
          <w:rFonts w:ascii="Century Gothic" w:hAnsi="Century Gothic" w:cs="Century Gothic"/>
          <w:b/>
          <w:sz w:val="20"/>
          <w:szCs w:val="20"/>
          <w:u w:val="single"/>
        </w:rPr>
        <w:t>I/</w:t>
      </w:r>
      <w:r>
        <w:rPr>
          <w:rFonts w:ascii="Century Gothic" w:hAnsi="Century Gothic" w:cs="Century Gothic"/>
          <w:b/>
          <w:sz w:val="20"/>
          <w:szCs w:val="20"/>
          <w:u w:val="single"/>
        </w:rPr>
        <w:t xml:space="preserve">E </w:t>
      </w:r>
      <w:proofErr w:type="spellStart"/>
      <w:r>
        <w:rPr>
          <w:rFonts w:ascii="Century Gothic" w:hAnsi="Century Gothic" w:cs="Century Gothic"/>
          <w:b/>
          <w:sz w:val="20"/>
          <w:szCs w:val="20"/>
          <w:u w:val="single"/>
        </w:rPr>
        <w:t>E</w:t>
      </w:r>
      <w:proofErr w:type="spellEnd"/>
      <w:r>
        <w:rPr>
          <w:rFonts w:ascii="Century Gothic" w:hAnsi="Century Gothic" w:cs="Century Gothic"/>
          <w:b/>
          <w:sz w:val="20"/>
          <w:szCs w:val="20"/>
          <w:u w:val="single"/>
        </w:rPr>
        <w:t xml:space="preserve"> DEL TECNICO INCARICATO</w:t>
      </w:r>
    </w:p>
    <w:p w:rsidR="002F7BB5" w:rsidRDefault="002F7BB5" w:rsidP="002F7BB5">
      <w:pPr>
        <w:pStyle w:val="NormaleWeb"/>
        <w:spacing w:before="0" w:after="0"/>
        <w:rPr>
          <w:rFonts w:ascii="Century Gothic" w:hAnsi="Century Gothic" w:cs="Century Gothic"/>
          <w:sz w:val="20"/>
          <w:szCs w:val="20"/>
        </w:rPr>
      </w:pPr>
    </w:p>
    <w:p w:rsidR="008D7FC5" w:rsidRDefault="008D7FC5" w:rsidP="002F7BB5">
      <w:pPr>
        <w:pStyle w:val="NormaleWeb"/>
        <w:spacing w:before="0" w:after="0"/>
        <w:rPr>
          <w:rFonts w:ascii="Century Gothic" w:hAnsi="Century Gothic" w:cs="Century Gothic"/>
          <w:sz w:val="20"/>
          <w:szCs w:val="20"/>
        </w:rPr>
      </w:pPr>
    </w:p>
    <w:p w:rsidR="002F7BB5" w:rsidRDefault="002F7BB5" w:rsidP="002F7BB5">
      <w:pPr>
        <w:pStyle w:val="NormaleWeb"/>
        <w:spacing w:before="0" w:after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I</w:t>
      </w:r>
      <w:r w:rsidR="009A0E34">
        <w:rPr>
          <w:rFonts w:ascii="Century Gothic" w:hAnsi="Century Gothic" w:cs="Century Gothic"/>
          <w:sz w:val="20"/>
          <w:szCs w:val="20"/>
        </w:rPr>
        <w:t>/</w:t>
      </w:r>
      <w:r>
        <w:rPr>
          <w:rFonts w:ascii="Century Gothic" w:hAnsi="Century Gothic" w:cs="Century Gothic"/>
          <w:sz w:val="20"/>
          <w:szCs w:val="20"/>
        </w:rPr>
        <w:t>L SOTTOSCRITT</w:t>
      </w:r>
      <w:r w:rsidR="009A0E34">
        <w:rPr>
          <w:rFonts w:ascii="Century Gothic" w:hAnsi="Century Gothic" w:cs="Century Gothic"/>
          <w:sz w:val="20"/>
          <w:szCs w:val="20"/>
        </w:rPr>
        <w:t>I/</w:t>
      </w:r>
      <w:r>
        <w:rPr>
          <w:rFonts w:ascii="Century Gothic" w:hAnsi="Century Gothic" w:cs="Century Gothic"/>
          <w:sz w:val="20"/>
          <w:szCs w:val="20"/>
        </w:rPr>
        <w:t>O_____________________________________________RICHIEDENT</w:t>
      </w:r>
      <w:r w:rsidR="009A0E34">
        <w:rPr>
          <w:rFonts w:ascii="Century Gothic" w:hAnsi="Century Gothic" w:cs="Century Gothic"/>
          <w:sz w:val="20"/>
          <w:szCs w:val="20"/>
        </w:rPr>
        <w:t>I/</w:t>
      </w:r>
      <w:r>
        <w:rPr>
          <w:rFonts w:ascii="Century Gothic" w:hAnsi="Century Gothic" w:cs="Century Gothic"/>
          <w:sz w:val="20"/>
          <w:szCs w:val="20"/>
        </w:rPr>
        <w:t>E L’AUTORIZZAZIONE PAESAGGISTICA</w:t>
      </w:r>
    </w:p>
    <w:p w:rsidR="002F7BB5" w:rsidRDefault="002F7BB5" w:rsidP="002F7BB5">
      <w:pPr>
        <w:pStyle w:val="NormaleWeb"/>
        <w:spacing w:before="0" w:after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C.F.__________________________________________________________</w:t>
      </w:r>
    </w:p>
    <w:p w:rsidR="009A0E34" w:rsidRDefault="009A0E34" w:rsidP="009A0E34">
      <w:pPr>
        <w:pStyle w:val="NormaleWeb"/>
        <w:spacing w:before="0" w:after="0"/>
        <w:rPr>
          <w:rFonts w:ascii="Century Gothic" w:hAnsi="Century Gothic" w:cs="Century Gothic"/>
          <w:sz w:val="20"/>
          <w:szCs w:val="20"/>
        </w:rPr>
      </w:pPr>
    </w:p>
    <w:p w:rsidR="009A0E34" w:rsidRDefault="009A0E34" w:rsidP="009A0E34">
      <w:pPr>
        <w:pStyle w:val="NormaleWeb"/>
        <w:spacing w:before="0" w:after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I/L SOTTOSCRITTI/O_____________________________________________RICHIEDENTI/E L’AUTORIZZAZIONE PAESAGGISTICA</w:t>
      </w:r>
    </w:p>
    <w:p w:rsidR="009A0E34" w:rsidRDefault="009A0E34" w:rsidP="009A0E34">
      <w:pPr>
        <w:pStyle w:val="NormaleWeb"/>
        <w:spacing w:before="0" w:after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C.F.__________________________________________________________</w:t>
      </w:r>
    </w:p>
    <w:p w:rsidR="009A0E34" w:rsidRDefault="009A0E34" w:rsidP="009A0E34">
      <w:pPr>
        <w:pStyle w:val="NormaleWeb"/>
        <w:spacing w:before="0" w:after="0"/>
        <w:rPr>
          <w:rFonts w:ascii="Century Gothic" w:hAnsi="Century Gothic" w:cs="Century Gothic"/>
          <w:sz w:val="20"/>
          <w:szCs w:val="20"/>
        </w:rPr>
      </w:pPr>
    </w:p>
    <w:p w:rsidR="009A0E34" w:rsidRDefault="009A0E34" w:rsidP="009A0E34">
      <w:pPr>
        <w:pStyle w:val="NormaleWeb"/>
        <w:spacing w:before="0" w:after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I/L SOTTOSCRITTI/O_____________________________________________RICHIEDENTI/E L’AUTORIZZAZIONE PAESAGGISTICA</w:t>
      </w:r>
    </w:p>
    <w:p w:rsidR="009A0E34" w:rsidRDefault="009A0E34" w:rsidP="009A0E34">
      <w:pPr>
        <w:pStyle w:val="NormaleWeb"/>
        <w:spacing w:before="0" w:after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C.F.__________________________________________________________</w:t>
      </w:r>
    </w:p>
    <w:p w:rsidR="009A0E34" w:rsidRDefault="009A0E34" w:rsidP="009A0E34">
      <w:pPr>
        <w:pStyle w:val="NormaleWeb"/>
        <w:spacing w:before="0" w:after="0"/>
        <w:rPr>
          <w:rFonts w:ascii="Century Gothic" w:hAnsi="Century Gothic" w:cs="Century Gothic"/>
          <w:sz w:val="20"/>
          <w:szCs w:val="20"/>
        </w:rPr>
      </w:pPr>
    </w:p>
    <w:p w:rsidR="009A0E34" w:rsidRDefault="009A0E34" w:rsidP="009A0E34">
      <w:pPr>
        <w:pStyle w:val="NormaleWeb"/>
        <w:spacing w:before="0" w:after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I/L SOTTOSCRITTI/O_____________________________________________RICHIEDENTI/E L’AUTORIZZAZIONE PAESAGGISTICA</w:t>
      </w:r>
    </w:p>
    <w:p w:rsidR="009A0E34" w:rsidRDefault="009A0E34" w:rsidP="009A0E34">
      <w:pPr>
        <w:pStyle w:val="NormaleWeb"/>
        <w:spacing w:before="0" w:after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C.F.__________________________________________________________</w:t>
      </w:r>
    </w:p>
    <w:p w:rsidR="002F7BB5" w:rsidRDefault="002F7BB5" w:rsidP="002F7BB5">
      <w:pPr>
        <w:pStyle w:val="NormaleWeb"/>
        <w:spacing w:before="0" w:after="0"/>
        <w:rPr>
          <w:rFonts w:ascii="Century Gothic" w:hAnsi="Century Gothic" w:cs="Century Gothic"/>
          <w:b/>
          <w:sz w:val="20"/>
          <w:szCs w:val="20"/>
        </w:rPr>
      </w:pPr>
    </w:p>
    <w:p w:rsidR="002F7BB5" w:rsidRPr="006F3720" w:rsidRDefault="002F7BB5" w:rsidP="009A0E34">
      <w:pPr>
        <w:pStyle w:val="NormaleWeb"/>
        <w:spacing w:before="0" w:after="0"/>
        <w:jc w:val="center"/>
        <w:rPr>
          <w:rFonts w:ascii="Century Gothic" w:hAnsi="Century Gothic" w:cs="Century Gothic"/>
          <w:b/>
          <w:sz w:val="20"/>
          <w:szCs w:val="20"/>
        </w:rPr>
      </w:pPr>
      <w:r w:rsidRPr="006F3720">
        <w:rPr>
          <w:rFonts w:ascii="Century Gothic" w:hAnsi="Century Gothic" w:cs="Century Gothic"/>
          <w:b/>
          <w:sz w:val="20"/>
          <w:szCs w:val="20"/>
        </w:rPr>
        <w:t>E</w:t>
      </w:r>
    </w:p>
    <w:p w:rsidR="002F7BB5" w:rsidRDefault="002F7BB5" w:rsidP="002F7BB5">
      <w:pPr>
        <w:pStyle w:val="NormaleWeb"/>
        <w:spacing w:before="0" w:after="0"/>
        <w:rPr>
          <w:rFonts w:ascii="Century Gothic" w:hAnsi="Century Gothic" w:cs="Century Gothic"/>
          <w:sz w:val="20"/>
          <w:szCs w:val="20"/>
        </w:rPr>
      </w:pPr>
    </w:p>
    <w:p w:rsidR="002F7BB5" w:rsidRDefault="002F7BB5" w:rsidP="002F7BB5">
      <w:pPr>
        <w:pStyle w:val="NormaleWeb"/>
        <w:spacing w:before="0" w:after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IL SOTTOSCRITTO______________________________________________PROGETTISTA INCARICATO</w:t>
      </w:r>
    </w:p>
    <w:p w:rsidR="002F7BB5" w:rsidRDefault="002F7BB5" w:rsidP="002F7BB5">
      <w:pPr>
        <w:pStyle w:val="NormaleWeb"/>
        <w:spacing w:before="0" w:after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C.F.__________________________________________________________</w:t>
      </w:r>
    </w:p>
    <w:p w:rsidR="002F7BB5" w:rsidRDefault="002F7BB5" w:rsidP="002F7BB5">
      <w:pPr>
        <w:pStyle w:val="NormaleWeb"/>
        <w:spacing w:before="0" w:after="0"/>
        <w:rPr>
          <w:rFonts w:ascii="Century Gothic" w:hAnsi="Century Gothic" w:cs="Century Gothic"/>
          <w:sz w:val="20"/>
          <w:szCs w:val="20"/>
        </w:rPr>
      </w:pPr>
    </w:p>
    <w:p w:rsidR="002F7BB5" w:rsidRDefault="002F7BB5" w:rsidP="002F7BB5">
      <w:pPr>
        <w:pStyle w:val="NormaleWeb"/>
        <w:spacing w:before="0" w:after="0"/>
        <w:rPr>
          <w:rFonts w:ascii="Century Gothic" w:hAnsi="Century Gothic" w:cs="Century Gothic"/>
          <w:b/>
          <w:sz w:val="20"/>
          <w:szCs w:val="20"/>
        </w:rPr>
      </w:pPr>
      <w:r w:rsidRPr="003E351E">
        <w:rPr>
          <w:rFonts w:ascii="Century Gothic" w:hAnsi="Century Gothic" w:cs="Century Gothic"/>
          <w:b/>
          <w:sz w:val="20"/>
          <w:szCs w:val="20"/>
        </w:rPr>
        <w:t>in applicazione degli artt. 46 e 47 del D.P.R. 28/12/2000 n. 445, consapevol</w:t>
      </w:r>
      <w:r>
        <w:rPr>
          <w:rFonts w:ascii="Century Gothic" w:hAnsi="Century Gothic" w:cs="Century Gothic"/>
          <w:b/>
          <w:sz w:val="20"/>
          <w:szCs w:val="20"/>
        </w:rPr>
        <w:t>i</w:t>
      </w:r>
      <w:r w:rsidRPr="003E351E">
        <w:rPr>
          <w:rFonts w:ascii="Century Gothic" w:hAnsi="Century Gothic" w:cs="Century Gothic"/>
          <w:b/>
          <w:sz w:val="20"/>
          <w:szCs w:val="20"/>
        </w:rPr>
        <w:t xml:space="preserve"> della responsabilità penale, in caso di falsità in atti e di dichiarazioni mendaci, ai sensi dell’art. 76 del  D.P.R. 28/12/2000 n. 445, </w:t>
      </w:r>
    </w:p>
    <w:p w:rsidR="008D7FC5" w:rsidRDefault="008D7FC5" w:rsidP="002F7BB5">
      <w:pPr>
        <w:pStyle w:val="NormaleWeb"/>
        <w:spacing w:before="0" w:after="0"/>
        <w:rPr>
          <w:rFonts w:ascii="Century Gothic" w:hAnsi="Century Gothic" w:cs="Century Gothic"/>
          <w:b/>
          <w:sz w:val="20"/>
          <w:szCs w:val="20"/>
        </w:rPr>
      </w:pPr>
    </w:p>
    <w:p w:rsidR="002F7BB5" w:rsidRDefault="002F7BB5" w:rsidP="002F7BB5">
      <w:pPr>
        <w:pStyle w:val="NormaleWeb"/>
        <w:spacing w:before="0" w:after="0"/>
        <w:jc w:val="center"/>
        <w:rPr>
          <w:rFonts w:ascii="Century Gothic" w:hAnsi="Century Gothic" w:cs="Century Gothic"/>
          <w:b/>
        </w:rPr>
      </w:pPr>
      <w:r w:rsidRPr="003E351E">
        <w:rPr>
          <w:rFonts w:ascii="Century Gothic" w:hAnsi="Century Gothic" w:cs="Century Gothic"/>
          <w:b/>
        </w:rPr>
        <w:t>DICHIARANO</w:t>
      </w:r>
      <w:r>
        <w:rPr>
          <w:rFonts w:ascii="Century Gothic" w:hAnsi="Century Gothic" w:cs="Century Gothic"/>
          <w:b/>
        </w:rPr>
        <w:t>:</w:t>
      </w:r>
    </w:p>
    <w:tbl>
      <w:tblPr>
        <w:tblStyle w:val="Grigliatabel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300"/>
      </w:tblGrid>
      <w:tr w:rsidR="002F7BB5" w:rsidTr="00D90017">
        <w:trPr>
          <w:trHeight w:val="380"/>
        </w:trPr>
        <w:tc>
          <w:tcPr>
            <w:tcW w:w="113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F7BB5" w:rsidRDefault="008D7FC5" w:rsidP="008D7FC5">
            <w:pPr>
              <w:pStyle w:val="NormaleWeb"/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ATTESTAZIONE DI LEGITTIMITA’ DELL’IMMOBILE</w:t>
            </w:r>
          </w:p>
          <w:p w:rsidR="00A834BE" w:rsidRPr="00A834BE" w:rsidRDefault="00A834BE" w:rsidP="00A834BE">
            <w:pPr>
              <w:pStyle w:val="NormaleWeb"/>
              <w:spacing w:before="0" w:after="0"/>
              <w:jc w:val="center"/>
              <w:rPr>
                <w:rFonts w:ascii="Arial" w:hAnsi="Arial" w:cs="Arial"/>
                <w:b/>
                <w:i/>
              </w:rPr>
            </w:pPr>
            <w:r w:rsidRPr="00A834BE">
              <w:rPr>
                <w:rFonts w:ascii="Arial" w:hAnsi="Arial" w:cs="Arial"/>
                <w:b/>
                <w:i/>
                <w:color w:val="FF0000"/>
              </w:rPr>
              <w:t xml:space="preserve">(barrare </w:t>
            </w:r>
            <w:r w:rsidR="005032AF">
              <w:rPr>
                <w:rFonts w:ascii="Arial" w:hAnsi="Arial" w:cs="Arial"/>
                <w:b/>
                <w:i/>
                <w:color w:val="FF0000"/>
              </w:rPr>
              <w:t xml:space="preserve">e compilare </w:t>
            </w:r>
            <w:r w:rsidRPr="00A834BE">
              <w:rPr>
                <w:rFonts w:ascii="Arial" w:hAnsi="Arial" w:cs="Arial"/>
                <w:b/>
                <w:i/>
                <w:color w:val="FF0000"/>
              </w:rPr>
              <w:t>solo una casistic</w:t>
            </w:r>
            <w:r>
              <w:rPr>
                <w:rFonts w:ascii="Arial" w:hAnsi="Arial" w:cs="Arial"/>
                <w:b/>
                <w:i/>
                <w:color w:val="FF0000"/>
              </w:rPr>
              <w:t>a</w:t>
            </w:r>
            <w:r w:rsidRPr="00A834BE">
              <w:rPr>
                <w:rFonts w:ascii="Arial" w:hAnsi="Arial" w:cs="Arial"/>
                <w:b/>
                <w:i/>
                <w:color w:val="FF0000"/>
              </w:rPr>
              <w:t>)</w:t>
            </w:r>
          </w:p>
        </w:tc>
      </w:tr>
      <w:tr w:rsidR="002F7BB5" w:rsidTr="00D90017">
        <w:tc>
          <w:tcPr>
            <w:tcW w:w="11300" w:type="dxa"/>
            <w:shd w:val="clear" w:color="auto" w:fill="FFFFFF" w:themeFill="background1"/>
          </w:tcPr>
          <w:p w:rsidR="002F7BB5" w:rsidRDefault="002F7BB5" w:rsidP="00D90017">
            <w:pPr>
              <w:tabs>
                <w:tab w:val="left" w:pos="284"/>
              </w:tabs>
              <w:autoSpaceDE w:val="0"/>
              <w:ind w:left="851" w:hanging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7BB5" w:rsidRDefault="002F7BB5" w:rsidP="00D90017">
            <w:pPr>
              <w:tabs>
                <w:tab w:val="left" w:pos="284"/>
              </w:tabs>
              <w:autoSpaceDE w:val="0"/>
              <w:ind w:left="851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  ] </w:t>
            </w:r>
            <w:r w:rsidRPr="003E351E">
              <w:rPr>
                <w:rFonts w:ascii="Arial" w:hAnsi="Arial" w:cs="Arial"/>
                <w:sz w:val="24"/>
                <w:szCs w:val="24"/>
              </w:rPr>
              <w:t>Che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3E351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 seguito delle verifiche e degli accertamenti effettuati, l’intervento è relativo ad  immobile il cui stato attuale risulta </w:t>
            </w:r>
            <w:r w:rsidRPr="000935D9">
              <w:rPr>
                <w:rFonts w:ascii="Arial" w:hAnsi="Arial" w:cs="Arial"/>
                <w:b/>
                <w:sz w:val="24"/>
                <w:szCs w:val="24"/>
              </w:rPr>
              <w:t>paesaggisticamente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7242">
              <w:rPr>
                <w:rFonts w:ascii="Arial" w:hAnsi="Arial" w:cs="Arial"/>
                <w:sz w:val="24"/>
                <w:szCs w:val="24"/>
              </w:rPr>
              <w:t xml:space="preserve">conforme e </w:t>
            </w:r>
            <w:r>
              <w:rPr>
                <w:rFonts w:ascii="Arial" w:hAnsi="Arial" w:cs="Arial"/>
                <w:sz w:val="24"/>
                <w:szCs w:val="24"/>
              </w:rPr>
              <w:t xml:space="preserve">legittimo </w:t>
            </w:r>
            <w:r w:rsidR="00D27242">
              <w:rPr>
                <w:rFonts w:ascii="Arial" w:hAnsi="Arial" w:cs="Arial"/>
                <w:sz w:val="24"/>
                <w:szCs w:val="24"/>
              </w:rPr>
              <w:t>per effetto de</w:t>
            </w:r>
            <w:r>
              <w:rPr>
                <w:rFonts w:ascii="Arial" w:hAnsi="Arial" w:cs="Arial"/>
                <w:sz w:val="24"/>
                <w:szCs w:val="24"/>
              </w:rPr>
              <w:t>i seguenti titoli:</w:t>
            </w:r>
          </w:p>
          <w:p w:rsidR="002F7BB5" w:rsidRDefault="002F7BB5" w:rsidP="00D90017">
            <w:pPr>
              <w:pStyle w:val="Paragrafoelenco"/>
              <w:numPr>
                <w:ilvl w:val="0"/>
                <w:numId w:val="39"/>
              </w:numPr>
              <w:tabs>
                <w:tab w:val="left" w:pos="284"/>
              </w:tabs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24A30">
              <w:rPr>
                <w:rFonts w:ascii="Arial" w:hAnsi="Arial" w:cs="Arial"/>
                <w:sz w:val="24"/>
                <w:szCs w:val="24"/>
              </w:rPr>
              <w:t>aut. paesaggistica n. ___ del_______________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a nome di_________________________</w:t>
            </w:r>
          </w:p>
          <w:p w:rsidR="002F7BB5" w:rsidRPr="00A24A30" w:rsidRDefault="002F7BB5" w:rsidP="00D90017">
            <w:pPr>
              <w:pStyle w:val="Paragrafoelenco"/>
              <w:numPr>
                <w:ilvl w:val="0"/>
                <w:numId w:val="39"/>
              </w:numPr>
              <w:tabs>
                <w:tab w:val="left" w:pos="284"/>
              </w:tabs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24A30">
              <w:rPr>
                <w:rFonts w:ascii="Arial" w:hAnsi="Arial" w:cs="Arial"/>
                <w:sz w:val="24"/>
                <w:szCs w:val="24"/>
              </w:rPr>
              <w:t>aut. paesaggistica n. ___ del_______________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a nome di_________________________</w:t>
            </w:r>
          </w:p>
          <w:p w:rsidR="002F7BB5" w:rsidRPr="00A24A30" w:rsidRDefault="002F7BB5" w:rsidP="00D90017">
            <w:pPr>
              <w:pStyle w:val="Paragrafoelenco"/>
              <w:numPr>
                <w:ilvl w:val="0"/>
                <w:numId w:val="39"/>
              </w:numPr>
              <w:tabs>
                <w:tab w:val="left" w:pos="284"/>
              </w:tabs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24A30">
              <w:rPr>
                <w:rFonts w:ascii="Arial" w:hAnsi="Arial" w:cs="Arial"/>
                <w:sz w:val="24"/>
                <w:szCs w:val="24"/>
              </w:rPr>
              <w:t xml:space="preserve">aut. paesaggistica </w:t>
            </w:r>
            <w:r>
              <w:rPr>
                <w:rFonts w:ascii="Arial" w:hAnsi="Arial" w:cs="Arial"/>
                <w:sz w:val="24"/>
                <w:szCs w:val="24"/>
              </w:rPr>
              <w:t>n. ___ del_______________ a nome di_________________________</w:t>
            </w:r>
          </w:p>
          <w:p w:rsidR="002F7BB5" w:rsidRPr="00A24A30" w:rsidRDefault="002F7BB5" w:rsidP="00D90017">
            <w:pPr>
              <w:pStyle w:val="Paragrafoelenco"/>
              <w:numPr>
                <w:ilvl w:val="0"/>
                <w:numId w:val="39"/>
              </w:numPr>
              <w:tabs>
                <w:tab w:val="left" w:pos="284"/>
              </w:tabs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24A30">
              <w:rPr>
                <w:rFonts w:ascii="Arial" w:hAnsi="Arial" w:cs="Arial"/>
                <w:sz w:val="24"/>
                <w:szCs w:val="24"/>
              </w:rPr>
              <w:t xml:space="preserve">aut. paesaggistica </w:t>
            </w:r>
            <w:r>
              <w:rPr>
                <w:rFonts w:ascii="Arial" w:hAnsi="Arial" w:cs="Arial"/>
                <w:sz w:val="24"/>
                <w:szCs w:val="24"/>
              </w:rPr>
              <w:t>n. ___ del_______________ a nome di_________________________</w:t>
            </w:r>
          </w:p>
          <w:p w:rsidR="002F7BB5" w:rsidRPr="00A24A30" w:rsidRDefault="002F7BB5" w:rsidP="00D90017">
            <w:pPr>
              <w:pStyle w:val="Paragrafoelenco"/>
              <w:numPr>
                <w:ilvl w:val="0"/>
                <w:numId w:val="39"/>
              </w:numPr>
              <w:tabs>
                <w:tab w:val="left" w:pos="284"/>
              </w:tabs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24A30">
              <w:rPr>
                <w:rFonts w:ascii="Arial" w:hAnsi="Arial" w:cs="Arial"/>
                <w:sz w:val="24"/>
                <w:szCs w:val="24"/>
              </w:rPr>
              <w:t xml:space="preserve">aut. paesaggistica </w:t>
            </w:r>
            <w:r>
              <w:rPr>
                <w:rFonts w:ascii="Arial" w:hAnsi="Arial" w:cs="Arial"/>
                <w:sz w:val="24"/>
                <w:szCs w:val="24"/>
              </w:rPr>
              <w:t>n. ___ del_______________ a nome di_________________________</w:t>
            </w:r>
          </w:p>
          <w:p w:rsidR="002F7BB5" w:rsidRPr="00A24A30" w:rsidRDefault="002F7BB5" w:rsidP="00D90017">
            <w:pPr>
              <w:pStyle w:val="Paragrafoelenco"/>
              <w:tabs>
                <w:tab w:val="left" w:pos="284"/>
              </w:tabs>
              <w:autoSpaceDE w:val="0"/>
              <w:ind w:left="1191"/>
              <w:rPr>
                <w:rFonts w:ascii="Arial" w:hAnsi="Arial" w:cs="Arial"/>
                <w:sz w:val="24"/>
                <w:szCs w:val="24"/>
              </w:rPr>
            </w:pPr>
          </w:p>
          <w:p w:rsidR="002F7BB5" w:rsidRDefault="002F7BB5" w:rsidP="00D90017">
            <w:pPr>
              <w:tabs>
                <w:tab w:val="left" w:pos="284"/>
              </w:tabs>
              <w:autoSpaceDE w:val="0"/>
              <w:ind w:left="851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  ] </w:t>
            </w:r>
            <w:r w:rsidRPr="003E351E">
              <w:rPr>
                <w:rFonts w:ascii="Arial" w:hAnsi="Arial" w:cs="Arial"/>
                <w:sz w:val="24"/>
                <w:szCs w:val="24"/>
              </w:rPr>
              <w:t>Che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3E351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 seguito delle verifiche e degli accertamenti effettuati, l’intervento è relativo ad   immobile per il quale non esistono precedenti titoli </w:t>
            </w:r>
            <w:r w:rsidRPr="000935D9">
              <w:rPr>
                <w:rFonts w:ascii="Arial" w:hAnsi="Arial" w:cs="Arial"/>
                <w:b/>
                <w:sz w:val="24"/>
                <w:szCs w:val="24"/>
              </w:rPr>
              <w:t>paesaggistici</w:t>
            </w:r>
            <w:r>
              <w:rPr>
                <w:rFonts w:ascii="Arial" w:hAnsi="Arial" w:cs="Arial"/>
                <w:sz w:val="24"/>
                <w:szCs w:val="24"/>
              </w:rPr>
              <w:t xml:space="preserve"> in quanto gli ultimi lavori risalgono a periodo antecedente l’apposizione del vincolo ovvero al _____________________</w:t>
            </w:r>
            <w:r w:rsidR="005032AF">
              <w:rPr>
                <w:rFonts w:ascii="Arial" w:hAnsi="Arial" w:cs="Arial"/>
                <w:sz w:val="24"/>
                <w:szCs w:val="24"/>
              </w:rPr>
              <w:t>__________</w:t>
            </w:r>
          </w:p>
          <w:p w:rsidR="002F7BB5" w:rsidRDefault="002F7BB5" w:rsidP="00D90017">
            <w:pPr>
              <w:tabs>
                <w:tab w:val="left" w:pos="284"/>
              </w:tabs>
              <w:autoSpaceDE w:val="0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Ma che lo stesso risulta comunque legittimo </w:t>
            </w:r>
            <w:r w:rsidR="00D27242">
              <w:rPr>
                <w:rFonts w:ascii="Arial" w:hAnsi="Arial" w:cs="Arial"/>
                <w:sz w:val="24"/>
                <w:szCs w:val="24"/>
              </w:rPr>
              <w:t>per effetto dei</w:t>
            </w:r>
            <w:r>
              <w:rPr>
                <w:rFonts w:ascii="Arial" w:hAnsi="Arial" w:cs="Arial"/>
                <w:sz w:val="24"/>
                <w:szCs w:val="24"/>
              </w:rPr>
              <w:t xml:space="preserve"> seguenti titoli edilizi:</w:t>
            </w:r>
          </w:p>
          <w:p w:rsidR="002F7BB5" w:rsidRDefault="002F7BB5" w:rsidP="00D90017">
            <w:pPr>
              <w:tabs>
                <w:tab w:val="left" w:pos="284"/>
              </w:tabs>
              <w:autoSpaceDE w:val="0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__________________________________________________________________________</w:t>
            </w:r>
          </w:p>
          <w:p w:rsidR="002F7BB5" w:rsidRDefault="002F7BB5" w:rsidP="00D90017">
            <w:pPr>
              <w:tabs>
                <w:tab w:val="left" w:pos="284"/>
              </w:tabs>
              <w:autoSpaceDE w:val="0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__________________________________________________________________________</w:t>
            </w:r>
          </w:p>
          <w:p w:rsidR="002F7BB5" w:rsidRDefault="002F7BB5" w:rsidP="00D90017">
            <w:pPr>
              <w:tabs>
                <w:tab w:val="left" w:pos="284"/>
              </w:tabs>
              <w:autoSpaceDE w:val="0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7BB5" w:rsidRDefault="002F7BB5" w:rsidP="00D90017">
            <w:pPr>
              <w:tabs>
                <w:tab w:val="left" w:pos="851"/>
              </w:tabs>
              <w:autoSpaceDE w:val="0"/>
              <w:ind w:left="851" w:hanging="425"/>
              <w:rPr>
                <w:rFonts w:ascii="Arial" w:hAnsi="Arial" w:cs="Arial"/>
                <w:sz w:val="24"/>
                <w:szCs w:val="24"/>
              </w:rPr>
            </w:pPr>
            <w:r w:rsidRPr="003E351E">
              <w:rPr>
                <w:rFonts w:ascii="Arial" w:hAnsi="Arial" w:cs="Arial"/>
                <w:sz w:val="24"/>
                <w:szCs w:val="24"/>
              </w:rPr>
              <w:t>[  ] Che</w:t>
            </w:r>
            <w:r>
              <w:rPr>
                <w:rFonts w:ascii="Arial" w:hAnsi="Arial" w:cs="Arial"/>
                <w:sz w:val="24"/>
                <w:szCs w:val="24"/>
              </w:rPr>
              <w:t>, a seguito delle verifiche e degli accertamenti effettuati, per l’immobile in oggetto non    esistono precedenti titoli abilitativi di alcun tipo, ma che lo stesso  risulta comunque legittimo sotto il profilo edilizio e paesaggistico in quanto: _____________________________________</w:t>
            </w:r>
          </w:p>
          <w:p w:rsidR="002F7BB5" w:rsidRDefault="002F7BB5" w:rsidP="00D90017">
            <w:pPr>
              <w:tabs>
                <w:tab w:val="left" w:pos="284"/>
              </w:tabs>
              <w:autoSpaceDE w:val="0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____________________________________________________________________________</w:t>
            </w:r>
          </w:p>
          <w:p w:rsidR="002F7BB5" w:rsidRDefault="002F7BB5" w:rsidP="00D90017">
            <w:pPr>
              <w:tabs>
                <w:tab w:val="left" w:pos="284"/>
              </w:tabs>
              <w:autoSpaceDE w:val="0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____________________________________________________________________________</w:t>
            </w:r>
          </w:p>
          <w:p w:rsidR="002F7BB5" w:rsidRDefault="002F7BB5" w:rsidP="00D90017">
            <w:pPr>
              <w:tabs>
                <w:tab w:val="left" w:pos="284"/>
              </w:tabs>
              <w:autoSpaceDE w:val="0"/>
              <w:ind w:left="426"/>
              <w:jc w:val="both"/>
              <w:rPr>
                <w:rFonts w:ascii="Century Gothic" w:hAnsi="Century Gothic" w:cs="Century Gothic"/>
                <w:b/>
              </w:rPr>
            </w:pPr>
          </w:p>
        </w:tc>
      </w:tr>
    </w:tbl>
    <w:p w:rsidR="002F7BB5" w:rsidRDefault="002F7BB5" w:rsidP="002F7BB5">
      <w:pPr>
        <w:pStyle w:val="NormaleWeb"/>
        <w:spacing w:before="0" w:after="0"/>
        <w:jc w:val="center"/>
        <w:rPr>
          <w:rFonts w:ascii="Century Gothic" w:hAnsi="Century Gothic" w:cs="Century Gothic"/>
          <w:b/>
          <w:sz w:val="20"/>
          <w:szCs w:val="20"/>
        </w:rPr>
      </w:pPr>
    </w:p>
    <w:p w:rsidR="00C712AE" w:rsidRPr="002F0979" w:rsidRDefault="00C712AE" w:rsidP="00C712AE">
      <w:pPr>
        <w:pStyle w:val="NormaleWeb"/>
        <w:spacing w:before="0" w:after="0"/>
        <w:ind w:left="1145" w:hanging="1145"/>
        <w:jc w:val="center"/>
        <w:rPr>
          <w:rFonts w:ascii="Arial" w:hAnsi="Arial" w:cs="Arial"/>
          <w:b/>
          <w:kern w:val="0"/>
          <w:lang w:eastAsia="ar-SA"/>
        </w:rPr>
      </w:pPr>
      <w:r w:rsidRPr="002F0979">
        <w:rPr>
          <w:rFonts w:ascii="Arial" w:hAnsi="Arial" w:cs="Arial"/>
          <w:b/>
          <w:kern w:val="0"/>
          <w:lang w:eastAsia="ar-SA"/>
        </w:rPr>
        <w:t>DICHIARANO</w:t>
      </w:r>
      <w:r>
        <w:rPr>
          <w:rFonts w:ascii="Arial" w:hAnsi="Arial" w:cs="Arial"/>
          <w:b/>
          <w:kern w:val="0"/>
          <w:lang w:eastAsia="ar-SA"/>
        </w:rPr>
        <w:t xml:space="preserve"> INOLTRE:</w:t>
      </w:r>
    </w:p>
    <w:p w:rsidR="00C712AE" w:rsidRPr="003532CC" w:rsidRDefault="00C712AE" w:rsidP="00C712AE">
      <w:pPr>
        <w:pStyle w:val="NormaleWeb"/>
        <w:tabs>
          <w:tab w:val="left" w:pos="720"/>
        </w:tabs>
        <w:spacing w:before="0" w:after="0"/>
        <w:rPr>
          <w:sz w:val="22"/>
          <w:szCs w:val="22"/>
        </w:rPr>
      </w:pPr>
      <w:r w:rsidRPr="003532CC">
        <w:rPr>
          <w:b/>
          <w:bCs/>
          <w:sz w:val="22"/>
          <w:szCs w:val="22"/>
        </w:rPr>
        <w:t>Che</w:t>
      </w:r>
      <w:r w:rsidRPr="003532CC">
        <w:rPr>
          <w:sz w:val="22"/>
          <w:szCs w:val="22"/>
        </w:rPr>
        <w:t xml:space="preserve"> i dati sopra riportati </w:t>
      </w:r>
      <w:r>
        <w:rPr>
          <w:sz w:val="22"/>
          <w:szCs w:val="22"/>
        </w:rPr>
        <w:t xml:space="preserve">nella presente istanza e negli allegati </w:t>
      </w:r>
      <w:r w:rsidRPr="003532CC">
        <w:rPr>
          <w:sz w:val="22"/>
          <w:szCs w:val="22"/>
        </w:rPr>
        <w:t>sono veri</w:t>
      </w:r>
      <w:r>
        <w:rPr>
          <w:sz w:val="22"/>
          <w:szCs w:val="22"/>
        </w:rPr>
        <w:t>tieri</w:t>
      </w:r>
      <w:r w:rsidRPr="003532CC">
        <w:rPr>
          <w:sz w:val="22"/>
          <w:szCs w:val="22"/>
        </w:rPr>
        <w:t xml:space="preserve"> e si autorizza il Comune di Torgiano al trattamento di tutti </w:t>
      </w:r>
      <w:r>
        <w:rPr>
          <w:sz w:val="22"/>
          <w:szCs w:val="22"/>
        </w:rPr>
        <w:t>i</w:t>
      </w:r>
      <w:r w:rsidRPr="003532CC">
        <w:rPr>
          <w:sz w:val="22"/>
          <w:szCs w:val="22"/>
        </w:rPr>
        <w:t xml:space="preserve"> dati personali riportati nella presente richiesta, ai sensi delle normative vigenti in materia di Privacy e trattamento dati;</w:t>
      </w:r>
    </w:p>
    <w:p w:rsidR="00CB194E" w:rsidRDefault="00CB194E" w:rsidP="00C712AE">
      <w:pPr>
        <w:pStyle w:val="NormaleWeb"/>
        <w:tabs>
          <w:tab w:val="left" w:pos="720"/>
        </w:tabs>
        <w:spacing w:before="0" w:after="0"/>
        <w:rPr>
          <w:b/>
          <w:bCs/>
          <w:sz w:val="22"/>
          <w:szCs w:val="22"/>
        </w:rPr>
      </w:pPr>
    </w:p>
    <w:p w:rsidR="00C712AE" w:rsidRPr="003532CC" w:rsidRDefault="00C712AE" w:rsidP="00C712AE">
      <w:pPr>
        <w:pStyle w:val="NormaleWeb"/>
        <w:tabs>
          <w:tab w:val="left" w:pos="720"/>
        </w:tabs>
        <w:spacing w:before="0" w:after="0"/>
        <w:rPr>
          <w:sz w:val="22"/>
          <w:szCs w:val="22"/>
        </w:rPr>
      </w:pPr>
      <w:r w:rsidRPr="003532CC">
        <w:rPr>
          <w:b/>
          <w:bCs/>
          <w:sz w:val="22"/>
          <w:szCs w:val="22"/>
        </w:rPr>
        <w:t>Che</w:t>
      </w:r>
      <w:r w:rsidRPr="003532CC">
        <w:rPr>
          <w:sz w:val="22"/>
          <w:szCs w:val="22"/>
        </w:rPr>
        <w:t xml:space="preserve"> ogni responsabilità per eventuali violazioni edilizie-urbanistiche-paesaggistiche e dei diritti dei terzi rimangono </w:t>
      </w:r>
      <w:r>
        <w:rPr>
          <w:sz w:val="22"/>
          <w:szCs w:val="22"/>
        </w:rPr>
        <w:t>in capo ai sottoscrittori ognuno per la parte di sua competenza</w:t>
      </w:r>
      <w:r w:rsidRPr="003532CC">
        <w:rPr>
          <w:sz w:val="22"/>
          <w:szCs w:val="22"/>
        </w:rPr>
        <w:t>;</w:t>
      </w:r>
    </w:p>
    <w:p w:rsidR="00CB194E" w:rsidRDefault="00CB194E" w:rsidP="00C712AE">
      <w:pPr>
        <w:pStyle w:val="NormaleWeb"/>
        <w:tabs>
          <w:tab w:val="left" w:pos="709"/>
          <w:tab w:val="left" w:pos="3240"/>
        </w:tabs>
        <w:spacing w:before="0" w:after="0"/>
        <w:jc w:val="both"/>
        <w:rPr>
          <w:b/>
          <w:sz w:val="22"/>
          <w:szCs w:val="22"/>
        </w:rPr>
      </w:pPr>
    </w:p>
    <w:p w:rsidR="00C712AE" w:rsidRPr="003532CC" w:rsidRDefault="00C712AE" w:rsidP="00C712AE">
      <w:pPr>
        <w:pStyle w:val="NormaleWeb"/>
        <w:tabs>
          <w:tab w:val="left" w:pos="709"/>
          <w:tab w:val="left" w:pos="3240"/>
        </w:tabs>
        <w:spacing w:before="0" w:after="0"/>
        <w:jc w:val="both"/>
        <w:rPr>
          <w:sz w:val="22"/>
          <w:szCs w:val="22"/>
        </w:rPr>
      </w:pPr>
      <w:r w:rsidRPr="003532CC">
        <w:rPr>
          <w:b/>
          <w:sz w:val="22"/>
          <w:szCs w:val="22"/>
        </w:rPr>
        <w:t>Di aver</w:t>
      </w:r>
      <w:r w:rsidRPr="003532CC">
        <w:rPr>
          <w:sz w:val="22"/>
          <w:szCs w:val="22"/>
        </w:rPr>
        <w:t xml:space="preserve"> preso visione del “Regolamento Comunale in materia di modalità di presentazione delle istanze di autorizzazione paesaggistica e calcolo delle sanzioni previste dall’art. 167 del </w:t>
      </w:r>
      <w:proofErr w:type="spellStart"/>
      <w:r w:rsidRPr="003532CC">
        <w:rPr>
          <w:sz w:val="22"/>
          <w:szCs w:val="22"/>
        </w:rPr>
        <w:t>D.</w:t>
      </w:r>
      <w:r w:rsidR="005032AF">
        <w:rPr>
          <w:sz w:val="22"/>
          <w:szCs w:val="22"/>
        </w:rPr>
        <w:t>Lgs.</w:t>
      </w:r>
      <w:proofErr w:type="spellEnd"/>
      <w:r w:rsidR="005032AF">
        <w:rPr>
          <w:sz w:val="22"/>
          <w:szCs w:val="22"/>
        </w:rPr>
        <w:t xml:space="preserve"> 42/2004”;</w:t>
      </w:r>
    </w:p>
    <w:p w:rsidR="000935D9" w:rsidRDefault="000935D9" w:rsidP="00C712AE">
      <w:pPr>
        <w:pStyle w:val="NormaleWeb"/>
        <w:tabs>
          <w:tab w:val="left" w:pos="709"/>
        </w:tabs>
        <w:spacing w:before="0" w:after="0"/>
        <w:rPr>
          <w:b/>
          <w:sz w:val="22"/>
          <w:szCs w:val="22"/>
        </w:rPr>
      </w:pPr>
    </w:p>
    <w:p w:rsidR="00C712AE" w:rsidRPr="003532CC" w:rsidRDefault="00C712AE" w:rsidP="00C712AE">
      <w:pPr>
        <w:pStyle w:val="NormaleWeb"/>
        <w:tabs>
          <w:tab w:val="left" w:pos="709"/>
        </w:tabs>
        <w:spacing w:before="0" w:after="0"/>
        <w:rPr>
          <w:sz w:val="22"/>
          <w:szCs w:val="22"/>
        </w:rPr>
      </w:pPr>
      <w:r w:rsidRPr="003532CC">
        <w:rPr>
          <w:b/>
          <w:sz w:val="22"/>
          <w:szCs w:val="22"/>
        </w:rPr>
        <w:t xml:space="preserve">Che </w:t>
      </w:r>
      <w:r w:rsidRPr="003532CC">
        <w:rPr>
          <w:sz w:val="22"/>
          <w:szCs w:val="22"/>
        </w:rPr>
        <w:t>lo stato dei luoghi è stat</w:t>
      </w:r>
      <w:r>
        <w:rPr>
          <w:sz w:val="22"/>
          <w:szCs w:val="22"/>
        </w:rPr>
        <w:t>o</w:t>
      </w:r>
      <w:r w:rsidRPr="003532CC">
        <w:rPr>
          <w:sz w:val="22"/>
          <w:szCs w:val="22"/>
        </w:rPr>
        <w:t xml:space="preserve"> fedelmente rappresentat</w:t>
      </w:r>
      <w:r>
        <w:rPr>
          <w:sz w:val="22"/>
          <w:szCs w:val="22"/>
        </w:rPr>
        <w:t>o negli elaborati progettuali</w:t>
      </w:r>
      <w:r w:rsidR="00D27242">
        <w:rPr>
          <w:sz w:val="22"/>
          <w:szCs w:val="22"/>
        </w:rPr>
        <w:t xml:space="preserve"> e</w:t>
      </w:r>
      <w:r w:rsidR="00DB6B56">
        <w:rPr>
          <w:sz w:val="22"/>
          <w:szCs w:val="22"/>
        </w:rPr>
        <w:t xml:space="preserve"> che lo stesso </w:t>
      </w:r>
      <w:r w:rsidR="00D27242">
        <w:rPr>
          <w:sz w:val="22"/>
          <w:szCs w:val="22"/>
        </w:rPr>
        <w:t xml:space="preserve">è </w:t>
      </w:r>
      <w:r w:rsidR="00DB6B56">
        <w:rPr>
          <w:sz w:val="22"/>
          <w:szCs w:val="22"/>
        </w:rPr>
        <w:t xml:space="preserve">conforme e </w:t>
      </w:r>
      <w:r w:rsidR="00D27242">
        <w:rPr>
          <w:sz w:val="22"/>
          <w:szCs w:val="22"/>
        </w:rPr>
        <w:t>legittimo sotto il profilo edilizio e paesaggistico</w:t>
      </w:r>
      <w:r>
        <w:rPr>
          <w:sz w:val="22"/>
          <w:szCs w:val="22"/>
        </w:rPr>
        <w:t>;</w:t>
      </w:r>
    </w:p>
    <w:p w:rsidR="00CB194E" w:rsidRDefault="00CB194E" w:rsidP="00C712AE">
      <w:pPr>
        <w:pStyle w:val="NormaleWeb"/>
        <w:tabs>
          <w:tab w:val="left" w:pos="709"/>
        </w:tabs>
        <w:spacing w:before="0" w:after="0"/>
        <w:rPr>
          <w:b/>
          <w:bCs/>
          <w:sz w:val="22"/>
          <w:szCs w:val="22"/>
        </w:rPr>
      </w:pPr>
    </w:p>
    <w:p w:rsidR="00C712AE" w:rsidRPr="003532CC" w:rsidRDefault="00C712AE" w:rsidP="00C712AE">
      <w:pPr>
        <w:pStyle w:val="NormaleWeb"/>
        <w:tabs>
          <w:tab w:val="left" w:pos="709"/>
        </w:tabs>
        <w:spacing w:before="0" w:after="0"/>
        <w:rPr>
          <w:sz w:val="22"/>
          <w:szCs w:val="22"/>
        </w:rPr>
      </w:pPr>
      <w:r w:rsidRPr="003532CC">
        <w:rPr>
          <w:b/>
          <w:bCs/>
          <w:sz w:val="22"/>
          <w:szCs w:val="22"/>
        </w:rPr>
        <w:t xml:space="preserve">Che </w:t>
      </w:r>
      <w:r w:rsidRPr="003532CC">
        <w:rPr>
          <w:sz w:val="22"/>
          <w:szCs w:val="22"/>
        </w:rPr>
        <w:t>la documentazione fotografica allegata al progetto rappresenta lo stato reale dei luoghi al momento della presentazione della richiesta;</w:t>
      </w:r>
    </w:p>
    <w:p w:rsidR="00CB194E" w:rsidRDefault="00CB194E" w:rsidP="00C712AE">
      <w:pPr>
        <w:pStyle w:val="NormaleWeb"/>
        <w:tabs>
          <w:tab w:val="left" w:pos="709"/>
        </w:tabs>
        <w:spacing w:before="0" w:after="0"/>
        <w:rPr>
          <w:b/>
          <w:sz w:val="22"/>
          <w:szCs w:val="22"/>
        </w:rPr>
      </w:pPr>
    </w:p>
    <w:p w:rsidR="00C712AE" w:rsidRPr="002F0979" w:rsidRDefault="00C712AE" w:rsidP="00C712AE">
      <w:pPr>
        <w:pStyle w:val="NormaleWeb"/>
        <w:tabs>
          <w:tab w:val="left" w:pos="709"/>
        </w:tabs>
        <w:spacing w:before="0" w:after="0"/>
        <w:rPr>
          <w:sz w:val="22"/>
          <w:szCs w:val="22"/>
        </w:rPr>
      </w:pPr>
      <w:r w:rsidRPr="002F0979">
        <w:rPr>
          <w:b/>
          <w:sz w:val="22"/>
          <w:szCs w:val="22"/>
        </w:rPr>
        <w:t>Di aver</w:t>
      </w:r>
      <w:r w:rsidRPr="002F0979">
        <w:rPr>
          <w:sz w:val="22"/>
          <w:szCs w:val="22"/>
        </w:rPr>
        <w:t xml:space="preserve"> preso visione di tutti gli allegati alla presente </w:t>
      </w:r>
      <w:r>
        <w:rPr>
          <w:sz w:val="22"/>
          <w:szCs w:val="22"/>
        </w:rPr>
        <w:t>modulistica</w:t>
      </w:r>
      <w:r w:rsidRPr="002F0979">
        <w:rPr>
          <w:sz w:val="22"/>
          <w:szCs w:val="22"/>
        </w:rPr>
        <w:t xml:space="preserve"> in particolare delle “comunicazioni generali relative al procedimento paesaggistico”, nonché del sito web del comune (PRG-vincoli-m</w:t>
      </w:r>
      <w:r w:rsidR="005032AF">
        <w:rPr>
          <w:sz w:val="22"/>
          <w:szCs w:val="22"/>
        </w:rPr>
        <w:t>odulistica-comunicazioni-</w:t>
      </w:r>
      <w:proofErr w:type="spellStart"/>
      <w:r w:rsidR="005032AF">
        <w:rPr>
          <w:sz w:val="22"/>
          <w:szCs w:val="22"/>
        </w:rPr>
        <w:t>etc</w:t>
      </w:r>
      <w:proofErr w:type="spellEnd"/>
      <w:r w:rsidR="005032AF">
        <w:rPr>
          <w:sz w:val="22"/>
          <w:szCs w:val="22"/>
        </w:rPr>
        <w:t>….);</w:t>
      </w:r>
    </w:p>
    <w:p w:rsidR="00CB194E" w:rsidRDefault="00CB194E" w:rsidP="00C712AE">
      <w:pPr>
        <w:pStyle w:val="NormaleWeb"/>
        <w:tabs>
          <w:tab w:val="left" w:pos="709"/>
        </w:tabs>
        <w:spacing w:before="0" w:after="0"/>
        <w:rPr>
          <w:b/>
          <w:sz w:val="22"/>
          <w:szCs w:val="22"/>
        </w:rPr>
      </w:pPr>
    </w:p>
    <w:p w:rsidR="00C712AE" w:rsidRPr="003532CC" w:rsidRDefault="00C712AE" w:rsidP="00C712AE">
      <w:pPr>
        <w:pStyle w:val="NormaleWeb"/>
        <w:tabs>
          <w:tab w:val="left" w:pos="709"/>
        </w:tabs>
        <w:spacing w:before="0" w:after="0"/>
        <w:rPr>
          <w:sz w:val="22"/>
          <w:szCs w:val="22"/>
        </w:rPr>
      </w:pPr>
      <w:r w:rsidRPr="003532CC">
        <w:rPr>
          <w:b/>
          <w:sz w:val="22"/>
          <w:szCs w:val="22"/>
        </w:rPr>
        <w:t>Di essere a conoscenza</w:t>
      </w:r>
      <w:r w:rsidRPr="003532CC">
        <w:rPr>
          <w:sz w:val="22"/>
          <w:szCs w:val="22"/>
        </w:rPr>
        <w:t xml:space="preserve"> che:</w:t>
      </w:r>
    </w:p>
    <w:p w:rsidR="00C712AE" w:rsidRPr="003532CC" w:rsidRDefault="00C712AE" w:rsidP="00C712AE">
      <w:pPr>
        <w:pStyle w:val="NormaleWeb"/>
        <w:numPr>
          <w:ilvl w:val="0"/>
          <w:numId w:val="26"/>
        </w:numPr>
        <w:tabs>
          <w:tab w:val="left" w:pos="709"/>
        </w:tabs>
        <w:spacing w:before="0" w:after="0"/>
        <w:jc w:val="both"/>
        <w:rPr>
          <w:sz w:val="22"/>
          <w:szCs w:val="22"/>
        </w:rPr>
      </w:pPr>
      <w:r w:rsidRPr="003532CC">
        <w:rPr>
          <w:sz w:val="22"/>
          <w:szCs w:val="22"/>
        </w:rPr>
        <w:t>l’autorizzazione paesaggistica è atto autonomo e presupposto rispetto al titolo abilitativo edilizio e che l’eventuale rilascio autorizza solamente gli interventi espressamente richiesti sotto il profilo paesaggistico;</w:t>
      </w:r>
    </w:p>
    <w:p w:rsidR="00C712AE" w:rsidRPr="003532CC" w:rsidRDefault="00C712AE" w:rsidP="00C712AE">
      <w:pPr>
        <w:pStyle w:val="NormaleWeb"/>
        <w:numPr>
          <w:ilvl w:val="0"/>
          <w:numId w:val="26"/>
        </w:numPr>
        <w:tabs>
          <w:tab w:val="left" w:pos="709"/>
        </w:tabs>
        <w:spacing w:before="0" w:after="0"/>
        <w:jc w:val="both"/>
        <w:rPr>
          <w:sz w:val="22"/>
          <w:szCs w:val="22"/>
        </w:rPr>
      </w:pPr>
      <w:r w:rsidRPr="003532CC">
        <w:rPr>
          <w:sz w:val="22"/>
          <w:szCs w:val="22"/>
        </w:rPr>
        <w:t>l’autorizzazione paesaggistica non attesta la conformità dell’intervento alle normative edilizie/urbanistiche comunali/regionali/nazionali;</w:t>
      </w:r>
    </w:p>
    <w:p w:rsidR="00C712AE" w:rsidRPr="003532CC" w:rsidRDefault="00C712AE" w:rsidP="00C712AE">
      <w:pPr>
        <w:pStyle w:val="NormaleWeb"/>
        <w:numPr>
          <w:ilvl w:val="0"/>
          <w:numId w:val="26"/>
        </w:numPr>
        <w:tabs>
          <w:tab w:val="left" w:pos="709"/>
        </w:tabs>
        <w:spacing w:before="0" w:after="0"/>
        <w:jc w:val="both"/>
        <w:rPr>
          <w:sz w:val="22"/>
          <w:szCs w:val="22"/>
        </w:rPr>
      </w:pPr>
      <w:r w:rsidRPr="003532CC">
        <w:rPr>
          <w:sz w:val="22"/>
          <w:szCs w:val="22"/>
        </w:rPr>
        <w:t>che l’eventuale rilascio dell’autorizzazione paesaggistica riguarderà esclusivamente gli interventi richiesti e rappresentati negli elaborati progettuali;</w:t>
      </w:r>
    </w:p>
    <w:p w:rsidR="00C712AE" w:rsidRPr="003532CC" w:rsidRDefault="00C712AE" w:rsidP="00C712AE">
      <w:pPr>
        <w:pStyle w:val="NormaleWeb"/>
        <w:numPr>
          <w:ilvl w:val="0"/>
          <w:numId w:val="26"/>
        </w:numPr>
        <w:tabs>
          <w:tab w:val="left" w:pos="709"/>
        </w:tabs>
        <w:spacing w:before="0" w:after="0"/>
        <w:jc w:val="both"/>
        <w:rPr>
          <w:sz w:val="22"/>
          <w:szCs w:val="22"/>
        </w:rPr>
      </w:pPr>
      <w:r w:rsidRPr="003532CC">
        <w:rPr>
          <w:sz w:val="22"/>
          <w:szCs w:val="22"/>
        </w:rPr>
        <w:t>che l’eventuale rilascio dell’autorizzazione paesaggistica non attesta la conformità dell’immobile rispetto ai precedenti titoli abilitativi o atti autorizzativi di qualsiasi genere in precedenza rilasciati.</w:t>
      </w:r>
    </w:p>
    <w:p w:rsidR="00CB194E" w:rsidRDefault="00CB194E" w:rsidP="00C712AE">
      <w:pPr>
        <w:pStyle w:val="NormaleWeb"/>
        <w:tabs>
          <w:tab w:val="left" w:pos="720"/>
        </w:tabs>
        <w:spacing w:before="0" w:after="0"/>
        <w:rPr>
          <w:b/>
          <w:sz w:val="22"/>
          <w:szCs w:val="22"/>
        </w:rPr>
      </w:pPr>
    </w:p>
    <w:p w:rsidR="00C712AE" w:rsidRDefault="00C712AE" w:rsidP="00C712AE">
      <w:pPr>
        <w:pStyle w:val="NormaleWeb"/>
        <w:tabs>
          <w:tab w:val="left" w:pos="720"/>
        </w:tabs>
        <w:spacing w:before="0" w:after="0"/>
        <w:rPr>
          <w:sz w:val="22"/>
          <w:szCs w:val="22"/>
        </w:rPr>
      </w:pPr>
      <w:r w:rsidRPr="003532CC">
        <w:rPr>
          <w:b/>
          <w:sz w:val="22"/>
          <w:szCs w:val="22"/>
        </w:rPr>
        <w:t>Che</w:t>
      </w:r>
      <w:r w:rsidRPr="003532CC">
        <w:rPr>
          <w:sz w:val="22"/>
          <w:szCs w:val="22"/>
        </w:rPr>
        <w:t xml:space="preserve"> per l’esecuzione dei lavori sarà preventivamente acquisito il corrispondente titolo abilitativo edilizio o amministrativo qualora necessario;</w:t>
      </w:r>
    </w:p>
    <w:p w:rsidR="00CB194E" w:rsidRDefault="00CB194E" w:rsidP="00C712AE">
      <w:pPr>
        <w:pStyle w:val="NormaleWeb"/>
        <w:tabs>
          <w:tab w:val="left" w:pos="720"/>
        </w:tabs>
        <w:spacing w:before="0" w:after="0"/>
        <w:rPr>
          <w:b/>
          <w:sz w:val="22"/>
          <w:szCs w:val="22"/>
        </w:rPr>
      </w:pPr>
    </w:p>
    <w:p w:rsidR="00CB194E" w:rsidRDefault="00CB194E" w:rsidP="00C712AE">
      <w:pPr>
        <w:pStyle w:val="NormaleWeb"/>
        <w:tabs>
          <w:tab w:val="left" w:pos="720"/>
        </w:tabs>
        <w:spacing w:before="0" w:after="0"/>
        <w:rPr>
          <w:sz w:val="22"/>
          <w:szCs w:val="22"/>
        </w:rPr>
      </w:pPr>
      <w:r w:rsidRPr="00CB194E">
        <w:rPr>
          <w:b/>
          <w:sz w:val="22"/>
          <w:szCs w:val="22"/>
        </w:rPr>
        <w:t xml:space="preserve">Che </w:t>
      </w:r>
      <w:r>
        <w:rPr>
          <w:sz w:val="22"/>
          <w:szCs w:val="22"/>
        </w:rPr>
        <w:t>l’immobile:</w:t>
      </w:r>
    </w:p>
    <w:p w:rsidR="00CB194E" w:rsidRDefault="00CB194E" w:rsidP="00C712AE">
      <w:pPr>
        <w:pStyle w:val="NormaleWeb"/>
        <w:tabs>
          <w:tab w:val="left" w:pos="720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>[  ] è</w:t>
      </w:r>
    </w:p>
    <w:p w:rsidR="00CB194E" w:rsidRDefault="00CB194E" w:rsidP="00C712AE">
      <w:pPr>
        <w:pStyle w:val="NormaleWeb"/>
        <w:tabs>
          <w:tab w:val="left" w:pos="720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>[  ] non è</w:t>
      </w:r>
    </w:p>
    <w:p w:rsidR="00CB194E" w:rsidRDefault="00CB194E" w:rsidP="00C712AE">
      <w:pPr>
        <w:pStyle w:val="NormaleWeb"/>
        <w:tabs>
          <w:tab w:val="left" w:pos="720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Individuato come Bene Culturale ai sensi dell’art. 10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42/2004;</w:t>
      </w:r>
    </w:p>
    <w:p w:rsidR="00CB194E" w:rsidRDefault="00CB194E" w:rsidP="00CB194E">
      <w:pPr>
        <w:pStyle w:val="NormaleWeb"/>
        <w:tabs>
          <w:tab w:val="left" w:pos="720"/>
        </w:tabs>
        <w:spacing w:before="0" w:after="0"/>
        <w:rPr>
          <w:b/>
          <w:sz w:val="22"/>
          <w:szCs w:val="22"/>
        </w:rPr>
      </w:pPr>
    </w:p>
    <w:p w:rsidR="00CB194E" w:rsidRDefault="00CB194E" w:rsidP="00CB194E">
      <w:pPr>
        <w:pStyle w:val="NormaleWeb"/>
        <w:tabs>
          <w:tab w:val="left" w:pos="720"/>
        </w:tabs>
        <w:spacing w:before="0" w:after="0"/>
        <w:rPr>
          <w:sz w:val="22"/>
          <w:szCs w:val="22"/>
        </w:rPr>
      </w:pPr>
      <w:r w:rsidRPr="00CB194E">
        <w:rPr>
          <w:b/>
          <w:sz w:val="22"/>
          <w:szCs w:val="22"/>
        </w:rPr>
        <w:t xml:space="preserve">Che </w:t>
      </w:r>
      <w:r>
        <w:rPr>
          <w:sz w:val="22"/>
          <w:szCs w:val="22"/>
        </w:rPr>
        <w:t>l’immobile:</w:t>
      </w:r>
    </w:p>
    <w:p w:rsidR="00CB194E" w:rsidRDefault="00CB194E" w:rsidP="00CB194E">
      <w:pPr>
        <w:pStyle w:val="NormaleWeb"/>
        <w:tabs>
          <w:tab w:val="left" w:pos="720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>[  ] è</w:t>
      </w:r>
    </w:p>
    <w:p w:rsidR="00CB194E" w:rsidRDefault="00CB194E" w:rsidP="00CB194E">
      <w:pPr>
        <w:pStyle w:val="NormaleWeb"/>
        <w:tabs>
          <w:tab w:val="left" w:pos="720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>[  ] non è</w:t>
      </w:r>
    </w:p>
    <w:p w:rsidR="00CB194E" w:rsidRDefault="00CB194E" w:rsidP="00C712AE">
      <w:pPr>
        <w:pStyle w:val="NormaleWeb"/>
        <w:tabs>
          <w:tab w:val="left" w:pos="720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>Interessato da tutela indiretta di cui all’</w:t>
      </w:r>
      <w:r w:rsidR="000935D9">
        <w:rPr>
          <w:sz w:val="22"/>
          <w:szCs w:val="22"/>
        </w:rPr>
        <w:t>art</w:t>
      </w:r>
      <w:r>
        <w:rPr>
          <w:sz w:val="22"/>
          <w:szCs w:val="22"/>
        </w:rPr>
        <w:t xml:space="preserve">. 45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42/2004</w:t>
      </w:r>
    </w:p>
    <w:p w:rsidR="00CB194E" w:rsidRPr="00CB194E" w:rsidRDefault="00CB194E" w:rsidP="00C712AE">
      <w:pPr>
        <w:pStyle w:val="NormaleWeb"/>
        <w:tabs>
          <w:tab w:val="left" w:pos="720"/>
        </w:tabs>
        <w:spacing w:before="0" w:after="0"/>
        <w:rPr>
          <w:sz w:val="22"/>
          <w:szCs w:val="22"/>
        </w:rPr>
      </w:pPr>
    </w:p>
    <w:p w:rsidR="000935D9" w:rsidRDefault="00C712AE" w:rsidP="00C712AE">
      <w:pPr>
        <w:pStyle w:val="NormaleWeb"/>
        <w:spacing w:before="0" w:after="0"/>
        <w:ind w:hanging="11"/>
        <w:jc w:val="both"/>
        <w:rPr>
          <w:b/>
          <w:sz w:val="22"/>
          <w:szCs w:val="22"/>
        </w:rPr>
      </w:pPr>
      <w:r w:rsidRPr="00D43496">
        <w:rPr>
          <w:b/>
          <w:sz w:val="22"/>
          <w:szCs w:val="22"/>
        </w:rPr>
        <w:t>Di</w:t>
      </w:r>
    </w:p>
    <w:p w:rsidR="000935D9" w:rsidRPr="009A0E34" w:rsidRDefault="00C712AE" w:rsidP="00C712AE">
      <w:pPr>
        <w:pStyle w:val="NormaleWeb"/>
        <w:spacing w:before="0" w:after="0"/>
        <w:ind w:hanging="11"/>
        <w:jc w:val="both"/>
        <w:rPr>
          <w:b/>
          <w:sz w:val="22"/>
          <w:szCs w:val="22"/>
        </w:rPr>
      </w:pPr>
      <w:r w:rsidRPr="009A0E34">
        <w:rPr>
          <w:b/>
          <w:sz w:val="22"/>
          <w:szCs w:val="22"/>
        </w:rPr>
        <w:t>[   ] autorizzare</w:t>
      </w:r>
    </w:p>
    <w:p w:rsidR="000935D9" w:rsidRDefault="00C712AE" w:rsidP="00C712AE">
      <w:pPr>
        <w:pStyle w:val="NormaleWeb"/>
        <w:spacing w:before="0" w:after="0"/>
        <w:ind w:hanging="11"/>
        <w:jc w:val="both"/>
        <w:rPr>
          <w:b/>
          <w:sz w:val="22"/>
          <w:szCs w:val="22"/>
        </w:rPr>
      </w:pPr>
      <w:r w:rsidRPr="009A0E34">
        <w:rPr>
          <w:b/>
          <w:sz w:val="22"/>
          <w:szCs w:val="22"/>
        </w:rPr>
        <w:t>[   ]</w:t>
      </w:r>
      <w:r w:rsidRPr="009A0E34">
        <w:rPr>
          <w:sz w:val="22"/>
          <w:szCs w:val="22"/>
        </w:rPr>
        <w:t xml:space="preserve"> </w:t>
      </w:r>
      <w:r w:rsidRPr="00D43496">
        <w:rPr>
          <w:b/>
          <w:sz w:val="22"/>
          <w:szCs w:val="22"/>
        </w:rPr>
        <w:t>non</w:t>
      </w:r>
      <w:r>
        <w:rPr>
          <w:sz w:val="22"/>
          <w:szCs w:val="22"/>
        </w:rPr>
        <w:t xml:space="preserve"> </w:t>
      </w:r>
      <w:r w:rsidRPr="00D43496">
        <w:rPr>
          <w:b/>
          <w:sz w:val="22"/>
          <w:szCs w:val="22"/>
        </w:rPr>
        <w:t>autorizzare</w:t>
      </w:r>
    </w:p>
    <w:p w:rsidR="00C712AE" w:rsidRPr="00D43496" w:rsidRDefault="00C712AE" w:rsidP="00C712AE">
      <w:pPr>
        <w:pStyle w:val="NormaleWeb"/>
        <w:spacing w:before="0" w:after="0"/>
        <w:ind w:hanging="11"/>
        <w:jc w:val="both"/>
        <w:rPr>
          <w:sz w:val="22"/>
          <w:szCs w:val="22"/>
        </w:rPr>
      </w:pPr>
      <w:r w:rsidRPr="00D43496">
        <w:rPr>
          <w:sz w:val="22"/>
          <w:szCs w:val="22"/>
        </w:rPr>
        <w:t>il Comune di Torgiano all’utilizzo dei recapiti telefonici precedentemente riportati per comunicazioni</w:t>
      </w:r>
      <w:r>
        <w:rPr>
          <w:sz w:val="22"/>
          <w:szCs w:val="22"/>
        </w:rPr>
        <w:t xml:space="preserve"> inerenti il procedimento della pratica </w:t>
      </w:r>
      <w:r w:rsidRPr="00D43496">
        <w:rPr>
          <w:sz w:val="22"/>
          <w:szCs w:val="22"/>
        </w:rPr>
        <w:t>mediante applicazioni di messaggistica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whatsapp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telegram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>…).</w:t>
      </w:r>
    </w:p>
    <w:p w:rsidR="00C712AE" w:rsidRDefault="00C712AE" w:rsidP="00C712AE">
      <w:pPr>
        <w:pStyle w:val="NormaleWeb"/>
        <w:spacing w:before="0" w:after="0"/>
        <w:ind w:left="1145" w:hanging="1145"/>
        <w:jc w:val="both"/>
        <w:rPr>
          <w:rFonts w:ascii="Arial" w:hAnsi="Arial" w:cs="Arial"/>
          <w:kern w:val="0"/>
          <w:lang w:eastAsia="ar-SA"/>
        </w:rPr>
      </w:pPr>
    </w:p>
    <w:p w:rsidR="00C712AE" w:rsidRDefault="00C712AE" w:rsidP="00C712AE">
      <w:pPr>
        <w:suppressAutoHyphens w:val="0"/>
        <w:rPr>
          <w:b/>
          <w:bCs/>
          <w:kern w:val="1"/>
          <w:sz w:val="24"/>
          <w:szCs w:val="24"/>
          <w:lang w:eastAsia="it-IT"/>
        </w:rPr>
      </w:pPr>
      <w:r>
        <w:rPr>
          <w:b/>
          <w:bCs/>
          <w:kern w:val="1"/>
          <w:sz w:val="24"/>
          <w:szCs w:val="24"/>
          <w:lang w:eastAsia="it-IT"/>
        </w:rPr>
        <w:t xml:space="preserve">Il tecnico dichiara inoltre che l’intervento proposto è conforme alle norme edilizie/urbanistiche nazionali-regionali-comunali attualmente in vigore. </w:t>
      </w:r>
    </w:p>
    <w:p w:rsidR="00C712AE" w:rsidRDefault="00C712AE" w:rsidP="00C712AE">
      <w:pPr>
        <w:pStyle w:val="NormaleWeb"/>
        <w:spacing w:before="0" w:after="0"/>
        <w:ind w:left="1145" w:hanging="1145"/>
        <w:jc w:val="both"/>
        <w:rPr>
          <w:rFonts w:ascii="Arial" w:hAnsi="Arial" w:cs="Arial"/>
          <w:kern w:val="0"/>
          <w:lang w:eastAsia="ar-SA"/>
        </w:rPr>
      </w:pPr>
    </w:p>
    <w:p w:rsidR="00C712AE" w:rsidRPr="00D43496" w:rsidRDefault="00C712AE" w:rsidP="00C712AE">
      <w:pPr>
        <w:pStyle w:val="NormaleWeb"/>
        <w:spacing w:before="0" w:after="0"/>
        <w:ind w:left="1145" w:hanging="1145"/>
        <w:jc w:val="both"/>
        <w:rPr>
          <w:kern w:val="0"/>
          <w:lang w:eastAsia="ar-SA"/>
        </w:rPr>
      </w:pPr>
      <w:r w:rsidRPr="00D43496">
        <w:rPr>
          <w:kern w:val="0"/>
          <w:lang w:eastAsia="ar-SA"/>
        </w:rPr>
        <w:t>Data____________</w:t>
      </w:r>
    </w:p>
    <w:p w:rsidR="00C712AE" w:rsidRPr="00D43496" w:rsidRDefault="00C712AE" w:rsidP="00C712AE">
      <w:pPr>
        <w:pStyle w:val="NormaleWeb"/>
        <w:spacing w:before="0" w:after="0"/>
        <w:ind w:left="1145"/>
        <w:jc w:val="both"/>
        <w:rPr>
          <w:kern w:val="0"/>
          <w:lang w:eastAsia="ar-SA"/>
        </w:rPr>
      </w:pPr>
    </w:p>
    <w:p w:rsidR="00C712AE" w:rsidRPr="00D43496" w:rsidRDefault="00C712AE" w:rsidP="00C712AE">
      <w:pPr>
        <w:pStyle w:val="NormaleWeb"/>
        <w:spacing w:before="0" w:after="0"/>
        <w:ind w:left="1145"/>
        <w:jc w:val="both"/>
        <w:rPr>
          <w:kern w:val="0"/>
          <w:lang w:eastAsia="ar-SA"/>
        </w:rPr>
      </w:pPr>
    </w:p>
    <w:p w:rsidR="00C712AE" w:rsidRPr="00D43496" w:rsidRDefault="00C712AE" w:rsidP="00C712AE">
      <w:pPr>
        <w:pStyle w:val="NormaleWeb"/>
        <w:spacing w:before="0" w:after="0"/>
        <w:ind w:left="1145"/>
        <w:jc w:val="both"/>
        <w:rPr>
          <w:kern w:val="0"/>
          <w:lang w:eastAsia="ar-SA"/>
        </w:rPr>
      </w:pPr>
      <w:r w:rsidRPr="00D43496">
        <w:rPr>
          <w:kern w:val="0"/>
          <w:lang w:eastAsia="ar-SA"/>
        </w:rPr>
        <w:t>Il richiedente</w:t>
      </w:r>
      <w:r w:rsidRPr="00D43496">
        <w:rPr>
          <w:kern w:val="0"/>
          <w:lang w:eastAsia="ar-SA"/>
        </w:rPr>
        <w:tab/>
      </w:r>
      <w:r w:rsidRPr="00D43496">
        <w:rPr>
          <w:kern w:val="0"/>
          <w:lang w:eastAsia="ar-SA"/>
        </w:rPr>
        <w:tab/>
      </w:r>
      <w:r w:rsidRPr="00D43496">
        <w:rPr>
          <w:kern w:val="0"/>
          <w:lang w:eastAsia="ar-SA"/>
        </w:rPr>
        <w:tab/>
      </w:r>
      <w:r w:rsidRPr="00D43496">
        <w:rPr>
          <w:kern w:val="0"/>
          <w:lang w:eastAsia="ar-SA"/>
        </w:rPr>
        <w:tab/>
        <w:t>/i                                                                                 il tecnico</w:t>
      </w:r>
    </w:p>
    <w:p w:rsidR="00C712AE" w:rsidRPr="00D43496" w:rsidRDefault="00C712AE" w:rsidP="00C712AE">
      <w:pPr>
        <w:pStyle w:val="NormaleWeb"/>
        <w:spacing w:before="0" w:after="0"/>
        <w:ind w:left="1145"/>
        <w:jc w:val="both"/>
        <w:rPr>
          <w:kern w:val="0"/>
          <w:lang w:eastAsia="ar-SA"/>
        </w:rPr>
      </w:pPr>
    </w:p>
    <w:p w:rsidR="00C712AE" w:rsidRPr="00D43496" w:rsidRDefault="00C712AE" w:rsidP="00C712AE">
      <w:pPr>
        <w:pStyle w:val="NormaleWeb"/>
        <w:spacing w:before="0" w:after="0"/>
        <w:ind w:left="1145" w:hanging="719"/>
        <w:jc w:val="both"/>
        <w:rPr>
          <w:kern w:val="0"/>
          <w:lang w:eastAsia="ar-SA"/>
        </w:rPr>
      </w:pPr>
      <w:r w:rsidRPr="00D43496">
        <w:rPr>
          <w:kern w:val="0"/>
          <w:lang w:eastAsia="ar-SA"/>
        </w:rPr>
        <w:t>______________________                                                         _____________________</w:t>
      </w:r>
    </w:p>
    <w:p w:rsidR="00C712AE" w:rsidRPr="00D43496" w:rsidRDefault="00C712AE" w:rsidP="00C712AE">
      <w:pPr>
        <w:pStyle w:val="NormaleWeb"/>
        <w:spacing w:before="0" w:after="0"/>
        <w:ind w:left="1145" w:hanging="719"/>
        <w:jc w:val="both"/>
        <w:rPr>
          <w:kern w:val="0"/>
          <w:lang w:eastAsia="ar-SA"/>
        </w:rPr>
      </w:pPr>
    </w:p>
    <w:p w:rsidR="00C712AE" w:rsidRPr="00D43496" w:rsidRDefault="00C712AE" w:rsidP="00C712AE">
      <w:pPr>
        <w:pStyle w:val="NormaleWeb"/>
        <w:spacing w:before="0" w:after="0"/>
        <w:ind w:left="1145" w:hanging="719"/>
        <w:jc w:val="both"/>
        <w:rPr>
          <w:kern w:val="0"/>
          <w:lang w:eastAsia="ar-SA"/>
        </w:rPr>
      </w:pPr>
      <w:r w:rsidRPr="00D43496">
        <w:rPr>
          <w:kern w:val="0"/>
          <w:lang w:eastAsia="ar-SA"/>
        </w:rPr>
        <w:t>______________________</w:t>
      </w:r>
    </w:p>
    <w:p w:rsidR="00C712AE" w:rsidRPr="00D43496" w:rsidRDefault="00C712AE" w:rsidP="00C712AE">
      <w:pPr>
        <w:pStyle w:val="NormaleWeb"/>
        <w:spacing w:before="0" w:after="0"/>
        <w:ind w:left="1145" w:hanging="719"/>
        <w:jc w:val="both"/>
        <w:rPr>
          <w:kern w:val="0"/>
          <w:lang w:eastAsia="ar-SA"/>
        </w:rPr>
      </w:pPr>
    </w:p>
    <w:p w:rsidR="00C712AE" w:rsidRPr="00D43496" w:rsidRDefault="00C712AE" w:rsidP="00C712AE">
      <w:pPr>
        <w:pStyle w:val="NormaleWeb"/>
        <w:spacing w:before="0" w:after="0"/>
        <w:ind w:left="1145" w:hanging="719"/>
        <w:jc w:val="both"/>
        <w:rPr>
          <w:kern w:val="0"/>
          <w:lang w:eastAsia="ar-SA"/>
        </w:rPr>
      </w:pPr>
      <w:r w:rsidRPr="00D43496">
        <w:rPr>
          <w:kern w:val="0"/>
          <w:lang w:eastAsia="ar-SA"/>
        </w:rPr>
        <w:t>______________________</w:t>
      </w:r>
    </w:p>
    <w:p w:rsidR="00C712AE" w:rsidRPr="00D43496" w:rsidRDefault="00C712AE" w:rsidP="00C712AE">
      <w:pPr>
        <w:suppressAutoHyphens w:val="0"/>
        <w:rPr>
          <w:b/>
          <w:bCs/>
        </w:rPr>
      </w:pPr>
    </w:p>
    <w:p w:rsidR="00A834BE" w:rsidRPr="00D43496" w:rsidRDefault="00A834BE" w:rsidP="00A834BE">
      <w:pPr>
        <w:pStyle w:val="NormaleWeb"/>
        <w:spacing w:before="0" w:after="0"/>
        <w:ind w:left="1145" w:hanging="719"/>
        <w:jc w:val="both"/>
        <w:rPr>
          <w:kern w:val="0"/>
          <w:lang w:eastAsia="ar-SA"/>
        </w:rPr>
      </w:pPr>
      <w:r w:rsidRPr="00D43496">
        <w:rPr>
          <w:kern w:val="0"/>
          <w:lang w:eastAsia="ar-SA"/>
        </w:rPr>
        <w:t>______________________</w:t>
      </w:r>
    </w:p>
    <w:p w:rsidR="00625EFB" w:rsidRDefault="00625EFB" w:rsidP="002F7BB5">
      <w:pPr>
        <w:pStyle w:val="NormaleWeb"/>
        <w:spacing w:before="0" w:after="0"/>
        <w:jc w:val="center"/>
        <w:rPr>
          <w:rFonts w:ascii="Century Gothic" w:hAnsi="Century Gothic" w:cs="Century Gothic"/>
          <w:b/>
          <w:sz w:val="20"/>
          <w:szCs w:val="20"/>
        </w:rPr>
      </w:pPr>
    </w:p>
    <w:p w:rsidR="00625EFB" w:rsidRDefault="00625EFB" w:rsidP="002F7BB5">
      <w:pPr>
        <w:pStyle w:val="NormaleWeb"/>
        <w:spacing w:before="0" w:after="0"/>
        <w:jc w:val="center"/>
        <w:rPr>
          <w:rFonts w:ascii="Century Gothic" w:hAnsi="Century Gothic" w:cs="Century Gothic"/>
          <w:b/>
          <w:sz w:val="20"/>
          <w:szCs w:val="20"/>
        </w:rPr>
      </w:pPr>
    </w:p>
    <w:p w:rsidR="008D7FC5" w:rsidRDefault="008D7FC5" w:rsidP="008D7FC5">
      <w:pPr>
        <w:pStyle w:val="Predefinito"/>
        <w:spacing w:before="100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ALLEGATO </w:t>
      </w:r>
      <w:r w:rsidRPr="005949B4">
        <w:rPr>
          <w:color w:val="FF0000"/>
          <w:sz w:val="36"/>
          <w:szCs w:val="36"/>
        </w:rPr>
        <w:t>“</w:t>
      </w:r>
      <w:r>
        <w:rPr>
          <w:color w:val="FF0000"/>
          <w:sz w:val="36"/>
          <w:szCs w:val="36"/>
        </w:rPr>
        <w:t>B</w:t>
      </w:r>
      <w:r w:rsidRPr="005949B4">
        <w:rPr>
          <w:color w:val="FF0000"/>
          <w:sz w:val="36"/>
          <w:szCs w:val="36"/>
        </w:rPr>
        <w:t>”</w:t>
      </w:r>
      <w:r>
        <w:rPr>
          <w:color w:val="FF0000"/>
          <w:sz w:val="36"/>
          <w:szCs w:val="36"/>
        </w:rPr>
        <w:t xml:space="preserve"> </w:t>
      </w:r>
    </w:p>
    <w:p w:rsidR="008D7FC5" w:rsidRPr="008D7FC5" w:rsidRDefault="00783843" w:rsidP="008D7FC5">
      <w:pPr>
        <w:pStyle w:val="Predefinito"/>
        <w:spacing w:before="100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(</w:t>
      </w:r>
      <w:r w:rsidR="003F1522" w:rsidRPr="003F1522">
        <w:rPr>
          <w:color w:val="0070C0"/>
          <w:sz w:val="32"/>
          <w:szCs w:val="32"/>
        </w:rPr>
        <w:t>obbligatorio</w:t>
      </w:r>
      <w:r w:rsidR="003F1522">
        <w:rPr>
          <w:color w:val="FF0000"/>
          <w:sz w:val="32"/>
          <w:szCs w:val="32"/>
        </w:rPr>
        <w:t>-</w:t>
      </w:r>
      <w:r w:rsidR="008D7FC5" w:rsidRPr="008D7FC5">
        <w:rPr>
          <w:color w:val="FF0000"/>
          <w:sz w:val="32"/>
          <w:szCs w:val="32"/>
        </w:rPr>
        <w:t xml:space="preserve">utilizzare </w:t>
      </w:r>
      <w:r w:rsidR="00742000">
        <w:rPr>
          <w:color w:val="FF0000"/>
          <w:sz w:val="32"/>
          <w:szCs w:val="32"/>
        </w:rPr>
        <w:t xml:space="preserve">solo </w:t>
      </w:r>
      <w:r w:rsidR="008D7FC5" w:rsidRPr="008D7FC5">
        <w:rPr>
          <w:color w:val="FF0000"/>
          <w:sz w:val="32"/>
          <w:szCs w:val="32"/>
        </w:rPr>
        <w:t xml:space="preserve">per il procedimento ai sensi dell’art. 167 </w:t>
      </w:r>
      <w:proofErr w:type="spellStart"/>
      <w:r w:rsidR="008D7FC5" w:rsidRPr="008D7FC5">
        <w:rPr>
          <w:color w:val="FF0000"/>
          <w:sz w:val="32"/>
          <w:szCs w:val="32"/>
        </w:rPr>
        <w:t>D.Lgs.</w:t>
      </w:r>
      <w:proofErr w:type="spellEnd"/>
      <w:r w:rsidR="008D7FC5" w:rsidRPr="008D7FC5">
        <w:rPr>
          <w:color w:val="FF0000"/>
          <w:sz w:val="32"/>
          <w:szCs w:val="32"/>
        </w:rPr>
        <w:t xml:space="preserve"> 42/2004</w:t>
      </w:r>
      <w:r>
        <w:rPr>
          <w:color w:val="FF0000"/>
          <w:sz w:val="32"/>
          <w:szCs w:val="32"/>
        </w:rPr>
        <w:t>)</w:t>
      </w:r>
    </w:p>
    <w:p w:rsidR="008D7FC5" w:rsidRDefault="008D7FC5" w:rsidP="008D7FC5">
      <w:pPr>
        <w:pStyle w:val="NormaleWeb"/>
        <w:spacing w:before="0" w:after="0"/>
        <w:jc w:val="center"/>
        <w:rPr>
          <w:rFonts w:ascii="Century Gothic" w:hAnsi="Century Gothic" w:cs="Century Gothic"/>
          <w:b/>
          <w:sz w:val="20"/>
          <w:szCs w:val="20"/>
          <w:u w:val="single"/>
        </w:rPr>
      </w:pPr>
    </w:p>
    <w:p w:rsidR="008D7FC5" w:rsidRPr="005949B4" w:rsidRDefault="008D7FC5" w:rsidP="008D7FC5">
      <w:pPr>
        <w:pStyle w:val="NormaleWeb"/>
        <w:spacing w:before="0" w:after="0"/>
        <w:jc w:val="center"/>
        <w:rPr>
          <w:rFonts w:ascii="Century Gothic" w:hAnsi="Century Gothic" w:cs="Century Gothic"/>
          <w:b/>
          <w:sz w:val="20"/>
          <w:szCs w:val="20"/>
          <w:u w:val="single"/>
        </w:rPr>
      </w:pPr>
      <w:r w:rsidRPr="005949B4">
        <w:rPr>
          <w:rFonts w:ascii="Century Gothic" w:hAnsi="Century Gothic" w:cs="Century Gothic"/>
          <w:b/>
          <w:sz w:val="20"/>
          <w:szCs w:val="20"/>
          <w:u w:val="single"/>
        </w:rPr>
        <w:t xml:space="preserve">DICHIARAZIONE </w:t>
      </w:r>
      <w:r>
        <w:rPr>
          <w:rFonts w:ascii="Century Gothic" w:hAnsi="Century Gothic" w:cs="Century Gothic"/>
          <w:b/>
          <w:sz w:val="20"/>
          <w:szCs w:val="20"/>
          <w:u w:val="single"/>
        </w:rPr>
        <w:t>CONGIUNTA DE</w:t>
      </w:r>
      <w:r w:rsidR="009A0E34">
        <w:rPr>
          <w:rFonts w:ascii="Century Gothic" w:hAnsi="Century Gothic" w:cs="Century Gothic"/>
          <w:b/>
          <w:sz w:val="20"/>
          <w:szCs w:val="20"/>
          <w:u w:val="single"/>
        </w:rPr>
        <w:t>I/</w:t>
      </w:r>
      <w:r>
        <w:rPr>
          <w:rFonts w:ascii="Century Gothic" w:hAnsi="Century Gothic" w:cs="Century Gothic"/>
          <w:b/>
          <w:sz w:val="20"/>
          <w:szCs w:val="20"/>
          <w:u w:val="single"/>
        </w:rPr>
        <w:t>L RICHIEDENT</w:t>
      </w:r>
      <w:r w:rsidR="009A0E34">
        <w:rPr>
          <w:rFonts w:ascii="Century Gothic" w:hAnsi="Century Gothic" w:cs="Century Gothic"/>
          <w:b/>
          <w:sz w:val="20"/>
          <w:szCs w:val="20"/>
          <w:u w:val="single"/>
        </w:rPr>
        <w:t>I/</w:t>
      </w:r>
      <w:r>
        <w:rPr>
          <w:rFonts w:ascii="Century Gothic" w:hAnsi="Century Gothic" w:cs="Century Gothic"/>
          <w:b/>
          <w:sz w:val="20"/>
          <w:szCs w:val="20"/>
          <w:u w:val="single"/>
        </w:rPr>
        <w:t xml:space="preserve">E </w:t>
      </w:r>
      <w:proofErr w:type="spellStart"/>
      <w:r>
        <w:rPr>
          <w:rFonts w:ascii="Century Gothic" w:hAnsi="Century Gothic" w:cs="Century Gothic"/>
          <w:b/>
          <w:sz w:val="20"/>
          <w:szCs w:val="20"/>
          <w:u w:val="single"/>
        </w:rPr>
        <w:t>E</w:t>
      </w:r>
      <w:proofErr w:type="spellEnd"/>
      <w:r>
        <w:rPr>
          <w:rFonts w:ascii="Century Gothic" w:hAnsi="Century Gothic" w:cs="Century Gothic"/>
          <w:b/>
          <w:sz w:val="20"/>
          <w:szCs w:val="20"/>
          <w:u w:val="single"/>
        </w:rPr>
        <w:t xml:space="preserve"> DEL TECNICO INCARICATO</w:t>
      </w:r>
    </w:p>
    <w:p w:rsidR="008D7FC5" w:rsidRDefault="008D7FC5" w:rsidP="008D7FC5">
      <w:pPr>
        <w:pStyle w:val="NormaleWeb"/>
        <w:spacing w:before="0" w:after="0"/>
        <w:rPr>
          <w:rFonts w:ascii="Century Gothic" w:hAnsi="Century Gothic" w:cs="Century Gothic"/>
          <w:sz w:val="20"/>
          <w:szCs w:val="20"/>
        </w:rPr>
      </w:pPr>
    </w:p>
    <w:p w:rsidR="008D7FC5" w:rsidRDefault="008D7FC5" w:rsidP="008D7FC5">
      <w:pPr>
        <w:pStyle w:val="NormaleWeb"/>
        <w:spacing w:before="0" w:after="0"/>
        <w:rPr>
          <w:rFonts w:ascii="Century Gothic" w:hAnsi="Century Gothic" w:cs="Century Gothic"/>
          <w:sz w:val="20"/>
          <w:szCs w:val="20"/>
        </w:rPr>
      </w:pPr>
    </w:p>
    <w:p w:rsidR="009A0E34" w:rsidRDefault="009A0E34" w:rsidP="009A0E34">
      <w:pPr>
        <w:pStyle w:val="NormaleWeb"/>
        <w:spacing w:before="0" w:after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I/L SOTTOSCRITTI/O_____________________________________________RICHIEDENTI/E L’AUTORIZZAZIONE PAESAGGISTICA</w:t>
      </w:r>
    </w:p>
    <w:p w:rsidR="009A0E34" w:rsidRDefault="009A0E34" w:rsidP="009A0E34">
      <w:pPr>
        <w:pStyle w:val="NormaleWeb"/>
        <w:spacing w:before="0" w:after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C.F.__________________________________________________________</w:t>
      </w:r>
    </w:p>
    <w:p w:rsidR="009A0E34" w:rsidRDefault="009A0E34" w:rsidP="009A0E34">
      <w:pPr>
        <w:pStyle w:val="NormaleWeb"/>
        <w:spacing w:before="0" w:after="0"/>
        <w:rPr>
          <w:rFonts w:ascii="Century Gothic" w:hAnsi="Century Gothic" w:cs="Century Gothic"/>
          <w:sz w:val="20"/>
          <w:szCs w:val="20"/>
        </w:rPr>
      </w:pPr>
    </w:p>
    <w:p w:rsidR="009A0E34" w:rsidRDefault="009A0E34" w:rsidP="009A0E34">
      <w:pPr>
        <w:pStyle w:val="NormaleWeb"/>
        <w:spacing w:before="0" w:after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I/L SOTTOSCRITTI/O_____________________________________________RICHIEDENTI/E L’AUTORIZZAZIONE PAESAGGISTICA</w:t>
      </w:r>
    </w:p>
    <w:p w:rsidR="009A0E34" w:rsidRDefault="009A0E34" w:rsidP="009A0E34">
      <w:pPr>
        <w:pStyle w:val="NormaleWeb"/>
        <w:spacing w:before="0" w:after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C.F.__________________________________________________________</w:t>
      </w:r>
    </w:p>
    <w:p w:rsidR="009A0E34" w:rsidRDefault="009A0E34" w:rsidP="009A0E34">
      <w:pPr>
        <w:pStyle w:val="NormaleWeb"/>
        <w:spacing w:before="0" w:after="0"/>
        <w:rPr>
          <w:rFonts w:ascii="Century Gothic" w:hAnsi="Century Gothic" w:cs="Century Gothic"/>
          <w:sz w:val="20"/>
          <w:szCs w:val="20"/>
        </w:rPr>
      </w:pPr>
    </w:p>
    <w:p w:rsidR="009A0E34" w:rsidRDefault="009A0E34" w:rsidP="009A0E34">
      <w:pPr>
        <w:pStyle w:val="NormaleWeb"/>
        <w:spacing w:before="0" w:after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I/L SOTTOSCRITTI/O_____________________________________________RICHIEDENTI/E L’AUTORIZZAZIONE PAESAGGISTICA</w:t>
      </w:r>
    </w:p>
    <w:p w:rsidR="009A0E34" w:rsidRDefault="009A0E34" w:rsidP="009A0E34">
      <w:pPr>
        <w:pStyle w:val="NormaleWeb"/>
        <w:spacing w:before="0" w:after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C.F.__________________________________________________________</w:t>
      </w:r>
    </w:p>
    <w:p w:rsidR="009A0E34" w:rsidRDefault="009A0E34" w:rsidP="009A0E34">
      <w:pPr>
        <w:pStyle w:val="NormaleWeb"/>
        <w:spacing w:before="0" w:after="0"/>
        <w:rPr>
          <w:rFonts w:ascii="Century Gothic" w:hAnsi="Century Gothic" w:cs="Century Gothic"/>
          <w:sz w:val="20"/>
          <w:szCs w:val="20"/>
        </w:rPr>
      </w:pPr>
    </w:p>
    <w:p w:rsidR="009A0E34" w:rsidRDefault="009A0E34" w:rsidP="009A0E34">
      <w:pPr>
        <w:pStyle w:val="NormaleWeb"/>
        <w:spacing w:before="0" w:after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I/L SOTTOSCRITTI/O_____________________________________________RICHIEDENTI/E L’AUTORIZZAZIONE PAESAGGISTICA</w:t>
      </w:r>
    </w:p>
    <w:p w:rsidR="009A0E34" w:rsidRDefault="009A0E34" w:rsidP="009A0E34">
      <w:pPr>
        <w:pStyle w:val="NormaleWeb"/>
        <w:spacing w:before="0" w:after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C.F.__________________________________________________________</w:t>
      </w:r>
    </w:p>
    <w:p w:rsidR="008D7FC5" w:rsidRDefault="008D7FC5" w:rsidP="008D7FC5">
      <w:pPr>
        <w:pStyle w:val="NormaleWeb"/>
        <w:spacing w:before="0" w:after="0"/>
        <w:rPr>
          <w:rFonts w:ascii="Century Gothic" w:hAnsi="Century Gothic" w:cs="Century Gothic"/>
          <w:b/>
          <w:sz w:val="20"/>
          <w:szCs w:val="20"/>
        </w:rPr>
      </w:pPr>
    </w:p>
    <w:p w:rsidR="008D7FC5" w:rsidRPr="006F3720" w:rsidRDefault="008D7FC5" w:rsidP="009A0E34">
      <w:pPr>
        <w:pStyle w:val="NormaleWeb"/>
        <w:spacing w:before="0" w:after="0"/>
        <w:jc w:val="center"/>
        <w:rPr>
          <w:rFonts w:ascii="Century Gothic" w:hAnsi="Century Gothic" w:cs="Century Gothic"/>
          <w:b/>
          <w:sz w:val="20"/>
          <w:szCs w:val="20"/>
        </w:rPr>
      </w:pPr>
      <w:r w:rsidRPr="006F3720">
        <w:rPr>
          <w:rFonts w:ascii="Century Gothic" w:hAnsi="Century Gothic" w:cs="Century Gothic"/>
          <w:b/>
          <w:sz w:val="20"/>
          <w:szCs w:val="20"/>
        </w:rPr>
        <w:t>E</w:t>
      </w:r>
    </w:p>
    <w:p w:rsidR="008D7FC5" w:rsidRDefault="008D7FC5" w:rsidP="008D7FC5">
      <w:pPr>
        <w:pStyle w:val="NormaleWeb"/>
        <w:spacing w:before="0" w:after="0"/>
        <w:rPr>
          <w:rFonts w:ascii="Century Gothic" w:hAnsi="Century Gothic" w:cs="Century Gothic"/>
          <w:sz w:val="20"/>
          <w:szCs w:val="20"/>
        </w:rPr>
      </w:pPr>
    </w:p>
    <w:p w:rsidR="008D7FC5" w:rsidRDefault="008D7FC5" w:rsidP="008D7FC5">
      <w:pPr>
        <w:pStyle w:val="NormaleWeb"/>
        <w:spacing w:before="0" w:after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IL SOTTOSCRITTO______________________________________________PROGETTISTA INCARICATO</w:t>
      </w:r>
    </w:p>
    <w:p w:rsidR="008D7FC5" w:rsidRDefault="008D7FC5" w:rsidP="008D7FC5">
      <w:pPr>
        <w:pStyle w:val="NormaleWeb"/>
        <w:spacing w:before="0" w:after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C.F.__________________________________________________________</w:t>
      </w:r>
    </w:p>
    <w:p w:rsidR="008D7FC5" w:rsidRDefault="008D7FC5" w:rsidP="008D7FC5">
      <w:pPr>
        <w:pStyle w:val="NormaleWeb"/>
        <w:spacing w:before="0" w:after="0"/>
        <w:rPr>
          <w:rFonts w:ascii="Century Gothic" w:hAnsi="Century Gothic" w:cs="Century Gothic"/>
          <w:sz w:val="20"/>
          <w:szCs w:val="20"/>
        </w:rPr>
      </w:pPr>
    </w:p>
    <w:p w:rsidR="008D7FC5" w:rsidRDefault="008D7FC5" w:rsidP="008D7FC5">
      <w:pPr>
        <w:pStyle w:val="NormaleWeb"/>
        <w:spacing w:before="0" w:after="0"/>
        <w:rPr>
          <w:rFonts w:ascii="Century Gothic" w:hAnsi="Century Gothic" w:cs="Century Gothic"/>
          <w:b/>
          <w:sz w:val="20"/>
          <w:szCs w:val="20"/>
        </w:rPr>
      </w:pPr>
      <w:r w:rsidRPr="003E351E">
        <w:rPr>
          <w:rFonts w:ascii="Century Gothic" w:hAnsi="Century Gothic" w:cs="Century Gothic"/>
          <w:b/>
          <w:sz w:val="20"/>
          <w:szCs w:val="20"/>
        </w:rPr>
        <w:t>in applicazione degli artt. 46 e 47 del D.P.R. 28/12/2000 n. 445, consapevol</w:t>
      </w:r>
      <w:r>
        <w:rPr>
          <w:rFonts w:ascii="Century Gothic" w:hAnsi="Century Gothic" w:cs="Century Gothic"/>
          <w:b/>
          <w:sz w:val="20"/>
          <w:szCs w:val="20"/>
        </w:rPr>
        <w:t>i</w:t>
      </w:r>
      <w:r w:rsidRPr="003E351E">
        <w:rPr>
          <w:rFonts w:ascii="Century Gothic" w:hAnsi="Century Gothic" w:cs="Century Gothic"/>
          <w:b/>
          <w:sz w:val="20"/>
          <w:szCs w:val="20"/>
        </w:rPr>
        <w:t xml:space="preserve"> della responsabilità penale, in caso di falsità in atti e di dichiarazioni mendaci, ai sensi dell’art. 76 del  D.P.R. 28/12/2000 n. 445, </w:t>
      </w:r>
    </w:p>
    <w:p w:rsidR="008D7FC5" w:rsidRDefault="008D7FC5" w:rsidP="008D7FC5">
      <w:pPr>
        <w:pStyle w:val="NormaleWeb"/>
        <w:spacing w:before="0" w:after="0"/>
        <w:rPr>
          <w:rFonts w:ascii="Century Gothic" w:hAnsi="Century Gothic" w:cs="Century Gothic"/>
          <w:b/>
          <w:sz w:val="20"/>
          <w:szCs w:val="20"/>
        </w:rPr>
      </w:pPr>
    </w:p>
    <w:p w:rsidR="008D7FC5" w:rsidRDefault="008D7FC5" w:rsidP="008D7FC5">
      <w:pPr>
        <w:pStyle w:val="NormaleWeb"/>
        <w:spacing w:before="0" w:after="0"/>
        <w:jc w:val="center"/>
        <w:rPr>
          <w:rFonts w:ascii="Century Gothic" w:hAnsi="Century Gothic" w:cs="Century Gothic"/>
          <w:b/>
        </w:rPr>
      </w:pPr>
      <w:r w:rsidRPr="003E351E">
        <w:rPr>
          <w:rFonts w:ascii="Century Gothic" w:hAnsi="Century Gothic" w:cs="Century Gothic"/>
          <w:b/>
        </w:rPr>
        <w:t>DICHIARANO</w:t>
      </w:r>
      <w:r>
        <w:rPr>
          <w:rFonts w:ascii="Century Gothic" w:hAnsi="Century Gothic" w:cs="Century Gothic"/>
          <w:b/>
        </w:rPr>
        <w:t>:</w:t>
      </w:r>
    </w:p>
    <w:tbl>
      <w:tblPr>
        <w:tblStyle w:val="Grigliatabel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1300"/>
      </w:tblGrid>
      <w:tr w:rsidR="002F7BB5" w:rsidTr="00CB194E">
        <w:trPr>
          <w:trHeight w:val="410"/>
        </w:trPr>
        <w:tc>
          <w:tcPr>
            <w:tcW w:w="11300" w:type="dxa"/>
            <w:shd w:val="clear" w:color="auto" w:fill="D9D9D9" w:themeFill="background1" w:themeFillShade="D9"/>
          </w:tcPr>
          <w:p w:rsidR="002F7BB5" w:rsidRPr="00CB194E" w:rsidRDefault="00CB194E" w:rsidP="00CB194E">
            <w:pPr>
              <w:pStyle w:val="NormaleWeb"/>
              <w:tabs>
                <w:tab w:val="left" w:pos="1002"/>
                <w:tab w:val="center" w:pos="5542"/>
              </w:tabs>
              <w:spacing w:before="0" w:after="0"/>
              <w:rPr>
                <w:rFonts w:ascii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sz w:val="20"/>
                <w:szCs w:val="20"/>
              </w:rPr>
              <w:tab/>
            </w:r>
            <w:r>
              <w:rPr>
                <w:rFonts w:ascii="Century Gothic" w:hAnsi="Century Gothic" w:cs="Century Gothic"/>
                <w:b/>
                <w:sz w:val="20"/>
                <w:szCs w:val="20"/>
              </w:rPr>
              <w:tab/>
            </w:r>
            <w:r w:rsidR="008D7FC5" w:rsidRPr="00CB194E">
              <w:rPr>
                <w:rFonts w:ascii="Century Gothic" w:hAnsi="Century Gothic" w:cs="Century Gothic"/>
                <w:b/>
                <w:sz w:val="28"/>
                <w:szCs w:val="28"/>
              </w:rPr>
              <w:t>ATTESTAZIONE EPOCA DEGLI ABUSI E DI LEGITTIMITA’ DELL’IMMOBILE</w:t>
            </w:r>
          </w:p>
        </w:tc>
      </w:tr>
      <w:tr w:rsidR="002F7BB5" w:rsidTr="008D7FC5">
        <w:tc>
          <w:tcPr>
            <w:tcW w:w="11300" w:type="dxa"/>
            <w:shd w:val="clear" w:color="auto" w:fill="FFFFFF" w:themeFill="background1"/>
          </w:tcPr>
          <w:p w:rsidR="002F7BB5" w:rsidRDefault="002F7BB5" w:rsidP="00D90017">
            <w:pPr>
              <w:pStyle w:val="NormaleWeb"/>
              <w:numPr>
                <w:ilvl w:val="0"/>
                <w:numId w:val="40"/>
              </w:numPr>
              <w:spacing w:before="0" w:after="0"/>
              <w:rPr>
                <w:rFonts w:ascii="Arial" w:hAnsi="Arial" w:cs="Arial"/>
                <w:kern w:val="0"/>
                <w:lang w:eastAsia="ar-SA"/>
              </w:rPr>
            </w:pPr>
            <w:r>
              <w:rPr>
                <w:rFonts w:ascii="Arial" w:hAnsi="Arial" w:cs="Arial"/>
                <w:kern w:val="0"/>
                <w:lang w:eastAsia="ar-SA"/>
              </w:rPr>
              <w:t xml:space="preserve">che </w:t>
            </w:r>
            <w:r w:rsidRPr="006F3720">
              <w:rPr>
                <w:rFonts w:ascii="Arial" w:hAnsi="Arial" w:cs="Arial"/>
                <w:kern w:val="0"/>
                <w:lang w:eastAsia="ar-SA"/>
              </w:rPr>
              <w:t xml:space="preserve"> le opere per le quali si richiede l</w:t>
            </w:r>
            <w:r>
              <w:rPr>
                <w:rFonts w:ascii="Arial" w:hAnsi="Arial" w:cs="Arial"/>
                <w:kern w:val="0"/>
                <w:lang w:eastAsia="ar-SA"/>
              </w:rPr>
              <w:t xml:space="preserve">’accertamento </w:t>
            </w:r>
            <w:r w:rsidRPr="006F3720">
              <w:rPr>
                <w:rFonts w:ascii="Arial" w:hAnsi="Arial" w:cs="Arial"/>
                <w:kern w:val="0"/>
                <w:lang w:eastAsia="ar-SA"/>
              </w:rPr>
              <w:t>di compatibilità paesaggistica sono</w:t>
            </w:r>
            <w:r>
              <w:rPr>
                <w:rFonts w:ascii="Arial" w:hAnsi="Arial" w:cs="Arial"/>
                <w:kern w:val="0"/>
                <w:lang w:eastAsia="ar-SA"/>
              </w:rPr>
              <w:t xml:space="preserve"> </w:t>
            </w:r>
            <w:r w:rsidRPr="006F3720">
              <w:rPr>
                <w:rFonts w:ascii="Arial" w:hAnsi="Arial" w:cs="Arial"/>
                <w:kern w:val="0"/>
                <w:lang w:eastAsia="ar-SA"/>
              </w:rPr>
              <w:t xml:space="preserve"> </w:t>
            </w:r>
            <w:r>
              <w:rPr>
                <w:rFonts w:ascii="Arial" w:hAnsi="Arial" w:cs="Arial"/>
                <w:kern w:val="0"/>
                <w:lang w:eastAsia="ar-SA"/>
              </w:rPr>
              <w:t>state realizzate nell</w:t>
            </w:r>
            <w:r w:rsidR="00D90017">
              <w:rPr>
                <w:rFonts w:ascii="Arial" w:hAnsi="Arial" w:cs="Arial"/>
                <w:kern w:val="0"/>
                <w:lang w:eastAsia="ar-SA"/>
              </w:rPr>
              <w:t>’anno_____________, successivamente all’apposizione del vincolo paesaggistico,</w:t>
            </w:r>
          </w:p>
          <w:p w:rsidR="002F7BB5" w:rsidRDefault="002F7BB5" w:rsidP="00D90017">
            <w:pPr>
              <w:pStyle w:val="NormaleWeb"/>
              <w:tabs>
                <w:tab w:val="left" w:pos="1134"/>
              </w:tabs>
              <w:spacing w:before="0" w:after="0"/>
              <w:ind w:left="1418" w:hanging="1418"/>
              <w:rPr>
                <w:rFonts w:ascii="Arial" w:hAnsi="Arial" w:cs="Arial"/>
                <w:kern w:val="0"/>
                <w:lang w:eastAsia="ar-SA"/>
              </w:rPr>
            </w:pPr>
            <w:r>
              <w:rPr>
                <w:rFonts w:ascii="Arial" w:hAnsi="Arial" w:cs="Arial"/>
                <w:kern w:val="0"/>
                <w:lang w:eastAsia="ar-SA"/>
              </w:rPr>
              <w:tab/>
              <w:t xml:space="preserve">[  ] </w:t>
            </w:r>
            <w:r w:rsidRPr="006F3720">
              <w:rPr>
                <w:rFonts w:ascii="Arial" w:hAnsi="Arial" w:cs="Arial"/>
                <w:kern w:val="0"/>
                <w:lang w:eastAsia="ar-SA"/>
              </w:rPr>
              <w:t xml:space="preserve">in assenza di autorizzazione </w:t>
            </w:r>
            <w:r>
              <w:rPr>
                <w:rFonts w:ascii="Arial" w:hAnsi="Arial" w:cs="Arial"/>
                <w:kern w:val="0"/>
                <w:lang w:eastAsia="ar-SA"/>
              </w:rPr>
              <w:t xml:space="preserve">paesaggistica </w:t>
            </w:r>
          </w:p>
          <w:p w:rsidR="002F7BB5" w:rsidRPr="006F3720" w:rsidRDefault="002F7BB5" w:rsidP="00D90017">
            <w:pPr>
              <w:pStyle w:val="NormaleWeb"/>
              <w:tabs>
                <w:tab w:val="left" w:pos="1134"/>
              </w:tabs>
              <w:spacing w:before="0" w:after="0"/>
              <w:rPr>
                <w:rFonts w:ascii="Arial" w:hAnsi="Arial" w:cs="Arial"/>
                <w:kern w:val="0"/>
                <w:lang w:eastAsia="ar-SA"/>
              </w:rPr>
            </w:pPr>
            <w:r w:rsidRPr="006F3720">
              <w:rPr>
                <w:rFonts w:ascii="Arial" w:hAnsi="Arial" w:cs="Arial"/>
                <w:kern w:val="0"/>
                <w:lang w:eastAsia="ar-SA"/>
              </w:rPr>
              <w:tab/>
              <w:t>[  ] in difformità all’autorizzazione paesaggistica n__</w:t>
            </w:r>
            <w:r>
              <w:rPr>
                <w:rFonts w:ascii="Arial" w:hAnsi="Arial" w:cs="Arial"/>
                <w:kern w:val="0"/>
                <w:lang w:eastAsia="ar-SA"/>
              </w:rPr>
              <w:t>____</w:t>
            </w:r>
            <w:r w:rsidRPr="006F3720">
              <w:rPr>
                <w:rFonts w:ascii="Arial" w:hAnsi="Arial" w:cs="Arial"/>
                <w:kern w:val="0"/>
                <w:lang w:eastAsia="ar-SA"/>
              </w:rPr>
              <w:t>__ del_</w:t>
            </w:r>
            <w:r>
              <w:rPr>
                <w:rFonts w:ascii="Arial" w:hAnsi="Arial" w:cs="Arial"/>
                <w:kern w:val="0"/>
                <w:lang w:eastAsia="ar-SA"/>
              </w:rPr>
              <w:t>__________</w:t>
            </w:r>
            <w:r w:rsidRPr="006F3720">
              <w:rPr>
                <w:rFonts w:ascii="Arial" w:hAnsi="Arial" w:cs="Arial"/>
                <w:kern w:val="0"/>
                <w:lang w:eastAsia="ar-SA"/>
              </w:rPr>
              <w:t>___________</w:t>
            </w:r>
          </w:p>
          <w:p w:rsidR="00A834BE" w:rsidRDefault="00A834BE" w:rsidP="00A834BE">
            <w:pPr>
              <w:pStyle w:val="NormaleWeb"/>
              <w:tabs>
                <w:tab w:val="left" w:pos="1560"/>
              </w:tabs>
              <w:spacing w:before="0" w:after="0"/>
              <w:ind w:left="1418" w:hanging="1418"/>
              <w:jc w:val="center"/>
              <w:rPr>
                <w:rFonts w:ascii="Arial" w:hAnsi="Arial" w:cs="Arial"/>
                <w:b/>
                <w:kern w:val="0"/>
                <w:lang w:eastAsia="ar-SA"/>
              </w:rPr>
            </w:pPr>
          </w:p>
          <w:p w:rsidR="002F7BB5" w:rsidRPr="00DB6B56" w:rsidRDefault="00A834BE" w:rsidP="00A834BE">
            <w:pPr>
              <w:pStyle w:val="NormaleWeb"/>
              <w:tabs>
                <w:tab w:val="left" w:pos="1560"/>
              </w:tabs>
              <w:spacing w:before="0" w:after="0"/>
              <w:ind w:left="1418" w:hanging="1418"/>
              <w:jc w:val="center"/>
              <w:rPr>
                <w:rFonts w:ascii="Arial" w:hAnsi="Arial" w:cs="Arial"/>
                <w:b/>
                <w:color w:val="FF0000"/>
                <w:kern w:val="0"/>
                <w:lang w:eastAsia="ar-SA"/>
              </w:rPr>
            </w:pPr>
            <w:r w:rsidRPr="00DB6B56">
              <w:rPr>
                <w:rFonts w:ascii="Arial" w:hAnsi="Arial" w:cs="Arial"/>
                <w:b/>
                <w:color w:val="FF0000"/>
                <w:kern w:val="0"/>
                <w:lang w:eastAsia="ar-SA"/>
              </w:rPr>
              <w:t xml:space="preserve">Inoltre: </w:t>
            </w:r>
          </w:p>
          <w:p w:rsidR="008D7FC5" w:rsidRDefault="00D90017" w:rsidP="00D90017">
            <w:pPr>
              <w:pStyle w:val="NormaleWeb"/>
              <w:numPr>
                <w:ilvl w:val="0"/>
                <w:numId w:val="40"/>
              </w:numPr>
              <w:tabs>
                <w:tab w:val="left" w:pos="1134"/>
              </w:tabs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:lang w:eastAsia="ar-SA"/>
              </w:rPr>
              <w:t xml:space="preserve">[  ] </w:t>
            </w:r>
            <w:r w:rsidR="008D7FC5">
              <w:rPr>
                <w:rFonts w:ascii="Arial" w:hAnsi="Arial" w:cs="Arial"/>
                <w:kern w:val="0"/>
                <w:lang w:eastAsia="ar-SA"/>
              </w:rPr>
              <w:t>c</w:t>
            </w:r>
            <w:r w:rsidR="008D7FC5" w:rsidRPr="006F3720">
              <w:rPr>
                <w:rFonts w:ascii="Arial" w:hAnsi="Arial" w:cs="Arial"/>
                <w:kern w:val="0"/>
                <w:lang w:eastAsia="ar-SA"/>
              </w:rPr>
              <w:t>he</w:t>
            </w:r>
            <w:r w:rsidR="008D7FC5">
              <w:rPr>
                <w:rFonts w:ascii="Arial" w:hAnsi="Arial" w:cs="Arial"/>
                <w:kern w:val="0"/>
                <w:lang w:eastAsia="ar-SA"/>
              </w:rPr>
              <w:t>,</w:t>
            </w:r>
            <w:r w:rsidR="008D7FC5" w:rsidRPr="006F3720">
              <w:rPr>
                <w:rFonts w:ascii="Arial" w:hAnsi="Arial" w:cs="Arial"/>
                <w:kern w:val="0"/>
                <w:lang w:eastAsia="ar-SA"/>
              </w:rPr>
              <w:t xml:space="preserve"> ad eccezione delle opere oggetto di sanatoria</w:t>
            </w:r>
            <w:r w:rsidR="008D7FC5">
              <w:rPr>
                <w:rFonts w:ascii="Arial" w:hAnsi="Arial" w:cs="Arial"/>
                <w:kern w:val="0"/>
                <w:lang w:eastAsia="ar-SA"/>
              </w:rPr>
              <w:t>,</w:t>
            </w:r>
            <w:r w:rsidR="008D7FC5" w:rsidRPr="006F3720">
              <w:rPr>
                <w:rFonts w:ascii="Arial" w:hAnsi="Arial" w:cs="Arial"/>
                <w:kern w:val="0"/>
                <w:lang w:eastAsia="ar-SA"/>
              </w:rPr>
              <w:t xml:space="preserve"> </w:t>
            </w:r>
            <w:r w:rsidR="008D7FC5">
              <w:rPr>
                <w:rFonts w:ascii="Arial" w:hAnsi="Arial" w:cs="Arial"/>
                <w:kern w:val="0"/>
                <w:lang w:eastAsia="ar-SA"/>
              </w:rPr>
              <w:t>il resto del</w:t>
            </w:r>
            <w:r w:rsidR="008D7FC5" w:rsidRPr="006F3720">
              <w:rPr>
                <w:rFonts w:ascii="Arial" w:hAnsi="Arial" w:cs="Arial"/>
                <w:kern w:val="0"/>
                <w:lang w:eastAsia="ar-SA"/>
              </w:rPr>
              <w:t xml:space="preserve">l’immobile </w:t>
            </w:r>
            <w:r w:rsidR="008D7FC5">
              <w:rPr>
                <w:rFonts w:ascii="Arial" w:hAnsi="Arial" w:cs="Arial"/>
              </w:rPr>
              <w:t xml:space="preserve">risulta </w:t>
            </w:r>
            <w:r w:rsidR="00DB6B56">
              <w:rPr>
                <w:rFonts w:ascii="Arial" w:hAnsi="Arial" w:cs="Arial"/>
              </w:rPr>
              <w:t xml:space="preserve">conforme e </w:t>
            </w:r>
            <w:r w:rsidR="008D7FC5">
              <w:rPr>
                <w:rFonts w:ascii="Arial" w:hAnsi="Arial" w:cs="Arial"/>
              </w:rPr>
              <w:t xml:space="preserve">legittimo </w:t>
            </w:r>
            <w:r w:rsidR="00D27242">
              <w:rPr>
                <w:rFonts w:ascii="Arial" w:hAnsi="Arial" w:cs="Arial"/>
              </w:rPr>
              <w:t>per effetto dei</w:t>
            </w:r>
            <w:r w:rsidR="008D7FC5">
              <w:rPr>
                <w:rFonts w:ascii="Arial" w:hAnsi="Arial" w:cs="Arial"/>
              </w:rPr>
              <w:t xml:space="preserve"> seguenti titoli:</w:t>
            </w:r>
          </w:p>
          <w:p w:rsidR="008D7FC5" w:rsidRDefault="00CB194E" w:rsidP="008D7FC5">
            <w:pPr>
              <w:pStyle w:val="Paragrafoelenco"/>
              <w:numPr>
                <w:ilvl w:val="0"/>
                <w:numId w:val="39"/>
              </w:numPr>
              <w:tabs>
                <w:tab w:val="left" w:pos="284"/>
              </w:tabs>
              <w:autoSpaceDE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Tipo___________</w:t>
            </w:r>
            <w:r w:rsidR="008D7FC5" w:rsidRPr="00A24A30">
              <w:rPr>
                <w:rFonts w:ascii="Arial" w:hAnsi="Arial" w:cs="Arial"/>
                <w:sz w:val="24"/>
                <w:szCs w:val="24"/>
              </w:rPr>
              <w:t xml:space="preserve"> n. ___ del_______________</w:t>
            </w:r>
            <w:r w:rsidR="008D7FC5">
              <w:rPr>
                <w:rFonts w:ascii="Arial" w:hAnsi="Arial" w:cs="Arial"/>
                <w:sz w:val="24"/>
                <w:szCs w:val="24"/>
              </w:rPr>
              <w:t xml:space="preserve"> a nome di_________________________</w:t>
            </w:r>
          </w:p>
          <w:p w:rsidR="00CB194E" w:rsidRDefault="00CB194E" w:rsidP="00CB194E">
            <w:pPr>
              <w:pStyle w:val="Paragrafoelenco"/>
              <w:numPr>
                <w:ilvl w:val="0"/>
                <w:numId w:val="39"/>
              </w:numPr>
              <w:tabs>
                <w:tab w:val="left" w:pos="284"/>
              </w:tabs>
              <w:autoSpaceDE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Tipo___________</w:t>
            </w:r>
            <w:r w:rsidRPr="00A24A30">
              <w:rPr>
                <w:rFonts w:ascii="Arial" w:hAnsi="Arial" w:cs="Arial"/>
                <w:sz w:val="24"/>
                <w:szCs w:val="24"/>
              </w:rPr>
              <w:t xml:space="preserve"> n. ___ del_______________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a nome di_________________________</w:t>
            </w:r>
          </w:p>
          <w:p w:rsidR="00CB194E" w:rsidRDefault="00CB194E" w:rsidP="00CB194E">
            <w:pPr>
              <w:pStyle w:val="Paragrafoelenco"/>
              <w:numPr>
                <w:ilvl w:val="0"/>
                <w:numId w:val="39"/>
              </w:numPr>
              <w:tabs>
                <w:tab w:val="left" w:pos="284"/>
              </w:tabs>
              <w:autoSpaceDE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Tipo___________</w:t>
            </w:r>
            <w:r w:rsidRPr="00A24A30">
              <w:rPr>
                <w:rFonts w:ascii="Arial" w:hAnsi="Arial" w:cs="Arial"/>
                <w:sz w:val="24"/>
                <w:szCs w:val="24"/>
              </w:rPr>
              <w:t xml:space="preserve"> n. ___ del_______________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a nome di_________________________</w:t>
            </w:r>
          </w:p>
          <w:p w:rsidR="00CB194E" w:rsidRDefault="00CB194E" w:rsidP="00CB194E">
            <w:pPr>
              <w:pStyle w:val="Paragrafoelenco"/>
              <w:numPr>
                <w:ilvl w:val="0"/>
                <w:numId w:val="39"/>
              </w:numPr>
              <w:tabs>
                <w:tab w:val="left" w:pos="284"/>
              </w:tabs>
              <w:autoSpaceDE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Tipo___________</w:t>
            </w:r>
            <w:r w:rsidRPr="00A24A30">
              <w:rPr>
                <w:rFonts w:ascii="Arial" w:hAnsi="Arial" w:cs="Arial"/>
                <w:sz w:val="24"/>
                <w:szCs w:val="24"/>
              </w:rPr>
              <w:t xml:space="preserve"> n. ___ del_______________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a nome di_________________________</w:t>
            </w:r>
          </w:p>
          <w:p w:rsidR="00CB194E" w:rsidRDefault="00CB194E" w:rsidP="00CB194E">
            <w:pPr>
              <w:pStyle w:val="Paragrafoelenco"/>
              <w:numPr>
                <w:ilvl w:val="0"/>
                <w:numId w:val="39"/>
              </w:numPr>
              <w:tabs>
                <w:tab w:val="left" w:pos="284"/>
              </w:tabs>
              <w:autoSpaceDE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Tipo___________</w:t>
            </w:r>
            <w:r w:rsidRPr="00A24A30">
              <w:rPr>
                <w:rFonts w:ascii="Arial" w:hAnsi="Arial" w:cs="Arial"/>
                <w:sz w:val="24"/>
                <w:szCs w:val="24"/>
              </w:rPr>
              <w:t xml:space="preserve"> n. ___ del_______________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a nome di_________________________</w:t>
            </w:r>
          </w:p>
          <w:p w:rsidR="00CB194E" w:rsidRDefault="00CB194E" w:rsidP="00CB194E">
            <w:pPr>
              <w:pStyle w:val="Paragrafoelenco"/>
              <w:numPr>
                <w:ilvl w:val="0"/>
                <w:numId w:val="39"/>
              </w:numPr>
              <w:tabs>
                <w:tab w:val="left" w:pos="284"/>
              </w:tabs>
              <w:autoSpaceDE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Tipo___________</w:t>
            </w:r>
            <w:r w:rsidRPr="00A24A30">
              <w:rPr>
                <w:rFonts w:ascii="Arial" w:hAnsi="Arial" w:cs="Arial"/>
                <w:sz w:val="24"/>
                <w:szCs w:val="24"/>
              </w:rPr>
              <w:t xml:space="preserve"> n. ___ del_______________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a nome di_________________________</w:t>
            </w:r>
          </w:p>
          <w:p w:rsidR="008D7FC5" w:rsidRDefault="008D7FC5" w:rsidP="008D7FC5">
            <w:pPr>
              <w:pStyle w:val="NormaleWeb"/>
              <w:tabs>
                <w:tab w:val="left" w:pos="1134"/>
              </w:tabs>
              <w:spacing w:before="0" w:after="0"/>
              <w:rPr>
                <w:rFonts w:ascii="Arial" w:hAnsi="Arial" w:cs="Arial"/>
                <w:kern w:val="0"/>
                <w:lang w:eastAsia="ar-SA"/>
              </w:rPr>
            </w:pPr>
          </w:p>
          <w:p w:rsidR="00D90017" w:rsidRDefault="00D90017" w:rsidP="00D90017">
            <w:pPr>
              <w:tabs>
                <w:tab w:val="left" w:pos="851"/>
              </w:tabs>
              <w:autoSpaceDE w:val="0"/>
              <w:ind w:left="851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F33BB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3E351E">
              <w:rPr>
                <w:rFonts w:ascii="Arial" w:hAnsi="Arial" w:cs="Arial"/>
                <w:sz w:val="24"/>
                <w:szCs w:val="24"/>
              </w:rPr>
              <w:t>[  ] Che</w:t>
            </w:r>
            <w:r>
              <w:rPr>
                <w:rFonts w:ascii="Arial" w:hAnsi="Arial" w:cs="Arial"/>
                <w:sz w:val="24"/>
                <w:szCs w:val="24"/>
              </w:rPr>
              <w:t>, a seguito delle verifiche e degli accertamenti effettuati, per l’immobile in oggetto non    esistono precedenti titoli abilitativi di alcun tipo, ma che lo stesso  risulta comunque legittimo in quanto: ________________________</w:t>
            </w:r>
            <w:r w:rsidR="00EF33BB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</w:t>
            </w:r>
          </w:p>
          <w:p w:rsidR="00D90017" w:rsidRDefault="00D90017" w:rsidP="00D90017">
            <w:pPr>
              <w:tabs>
                <w:tab w:val="left" w:pos="284"/>
              </w:tabs>
              <w:autoSpaceDE w:val="0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____________________________________________________________________________</w:t>
            </w:r>
          </w:p>
          <w:p w:rsidR="00D90017" w:rsidRDefault="00D90017" w:rsidP="00D90017">
            <w:pPr>
              <w:tabs>
                <w:tab w:val="left" w:pos="284"/>
              </w:tabs>
              <w:autoSpaceDE w:val="0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____________________________________________________________________________</w:t>
            </w:r>
          </w:p>
          <w:p w:rsidR="002F7BB5" w:rsidRDefault="002F7BB5" w:rsidP="00D90017">
            <w:pPr>
              <w:pStyle w:val="NormaleWeb"/>
              <w:spacing w:before="0" w:after="0"/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</w:tr>
    </w:tbl>
    <w:p w:rsidR="002F7BB5" w:rsidRDefault="002F7BB5" w:rsidP="002F7BB5">
      <w:pPr>
        <w:pStyle w:val="NormaleWeb"/>
        <w:spacing w:before="0" w:after="0"/>
        <w:jc w:val="center"/>
        <w:rPr>
          <w:rFonts w:ascii="Century Gothic" w:hAnsi="Century Gothic" w:cs="Century Gothic"/>
          <w:b/>
          <w:sz w:val="20"/>
          <w:szCs w:val="20"/>
        </w:rPr>
      </w:pPr>
    </w:p>
    <w:p w:rsidR="00742000" w:rsidRPr="002F0979" w:rsidRDefault="00742000" w:rsidP="00742000">
      <w:pPr>
        <w:pStyle w:val="NormaleWeb"/>
        <w:spacing w:before="0" w:after="0"/>
        <w:ind w:left="1145" w:hanging="1145"/>
        <w:jc w:val="center"/>
        <w:rPr>
          <w:rFonts w:ascii="Arial" w:hAnsi="Arial" w:cs="Arial"/>
          <w:b/>
          <w:kern w:val="0"/>
          <w:lang w:eastAsia="ar-SA"/>
        </w:rPr>
      </w:pPr>
      <w:r w:rsidRPr="002F0979">
        <w:rPr>
          <w:rFonts w:ascii="Arial" w:hAnsi="Arial" w:cs="Arial"/>
          <w:b/>
          <w:kern w:val="0"/>
          <w:lang w:eastAsia="ar-SA"/>
        </w:rPr>
        <w:t>DICHIARANO</w:t>
      </w:r>
      <w:r>
        <w:rPr>
          <w:rFonts w:ascii="Arial" w:hAnsi="Arial" w:cs="Arial"/>
          <w:b/>
          <w:kern w:val="0"/>
          <w:lang w:eastAsia="ar-SA"/>
        </w:rPr>
        <w:t xml:space="preserve"> INOLTRE:</w:t>
      </w:r>
    </w:p>
    <w:p w:rsidR="00742000" w:rsidRDefault="00742000" w:rsidP="00742000">
      <w:pPr>
        <w:pStyle w:val="NormaleWeb"/>
        <w:tabs>
          <w:tab w:val="left" w:pos="720"/>
        </w:tabs>
        <w:spacing w:before="0" w:after="0"/>
        <w:rPr>
          <w:b/>
          <w:bCs/>
          <w:sz w:val="22"/>
          <w:szCs w:val="22"/>
        </w:rPr>
      </w:pPr>
    </w:p>
    <w:p w:rsidR="00742000" w:rsidRPr="003532CC" w:rsidRDefault="00742000" w:rsidP="00742000">
      <w:pPr>
        <w:pStyle w:val="NormaleWeb"/>
        <w:tabs>
          <w:tab w:val="left" w:pos="720"/>
        </w:tabs>
        <w:spacing w:before="0" w:after="0"/>
        <w:rPr>
          <w:sz w:val="22"/>
          <w:szCs w:val="22"/>
        </w:rPr>
      </w:pPr>
      <w:r w:rsidRPr="003532CC">
        <w:rPr>
          <w:b/>
          <w:bCs/>
          <w:sz w:val="22"/>
          <w:szCs w:val="22"/>
        </w:rPr>
        <w:t>Che</w:t>
      </w:r>
      <w:r w:rsidRPr="003532CC">
        <w:rPr>
          <w:sz w:val="22"/>
          <w:szCs w:val="22"/>
        </w:rPr>
        <w:t xml:space="preserve"> i dati sopra riportati </w:t>
      </w:r>
      <w:r>
        <w:rPr>
          <w:sz w:val="22"/>
          <w:szCs w:val="22"/>
        </w:rPr>
        <w:t xml:space="preserve">nella presente istanza e negli allegati </w:t>
      </w:r>
      <w:r w:rsidRPr="003532CC">
        <w:rPr>
          <w:sz w:val="22"/>
          <w:szCs w:val="22"/>
        </w:rPr>
        <w:t>sono veri</w:t>
      </w:r>
      <w:r>
        <w:rPr>
          <w:sz w:val="22"/>
          <w:szCs w:val="22"/>
        </w:rPr>
        <w:t>tieri</w:t>
      </w:r>
      <w:r w:rsidRPr="003532CC">
        <w:rPr>
          <w:sz w:val="22"/>
          <w:szCs w:val="22"/>
        </w:rPr>
        <w:t xml:space="preserve"> e si autorizza il Comune di Torgiano al trattamento di tutti </w:t>
      </w:r>
      <w:r>
        <w:rPr>
          <w:sz w:val="22"/>
          <w:szCs w:val="22"/>
        </w:rPr>
        <w:t>i</w:t>
      </w:r>
      <w:r w:rsidRPr="003532CC">
        <w:rPr>
          <w:sz w:val="22"/>
          <w:szCs w:val="22"/>
        </w:rPr>
        <w:t xml:space="preserve"> dati personali riportati nella presente richiesta, ai sensi delle normative vigenti in materia di Privacy e trattamento dati;</w:t>
      </w:r>
    </w:p>
    <w:p w:rsidR="00742000" w:rsidRDefault="00742000" w:rsidP="00742000">
      <w:pPr>
        <w:pStyle w:val="NormaleWeb"/>
        <w:tabs>
          <w:tab w:val="left" w:pos="720"/>
        </w:tabs>
        <w:spacing w:before="0" w:after="0"/>
        <w:rPr>
          <w:b/>
          <w:bCs/>
          <w:sz w:val="22"/>
          <w:szCs w:val="22"/>
        </w:rPr>
      </w:pPr>
    </w:p>
    <w:p w:rsidR="00742000" w:rsidRPr="003532CC" w:rsidRDefault="00742000" w:rsidP="00742000">
      <w:pPr>
        <w:pStyle w:val="NormaleWeb"/>
        <w:tabs>
          <w:tab w:val="left" w:pos="720"/>
        </w:tabs>
        <w:spacing w:before="0" w:after="0"/>
        <w:rPr>
          <w:sz w:val="22"/>
          <w:szCs w:val="22"/>
        </w:rPr>
      </w:pPr>
      <w:r w:rsidRPr="003532CC">
        <w:rPr>
          <w:b/>
          <w:bCs/>
          <w:sz w:val="22"/>
          <w:szCs w:val="22"/>
        </w:rPr>
        <w:t>Che</w:t>
      </w:r>
      <w:r w:rsidRPr="003532CC">
        <w:rPr>
          <w:sz w:val="22"/>
          <w:szCs w:val="22"/>
        </w:rPr>
        <w:t xml:space="preserve"> ogni responsabilità per eventuali violazioni edilizie-urbanistiche-paesaggistiche e dei diritti dei terzi rimangono </w:t>
      </w:r>
      <w:r>
        <w:rPr>
          <w:sz w:val="22"/>
          <w:szCs w:val="22"/>
        </w:rPr>
        <w:t>in capo ai sottoscrittori ognuno per la parte di sua competenza</w:t>
      </w:r>
      <w:r w:rsidRPr="003532CC">
        <w:rPr>
          <w:sz w:val="22"/>
          <w:szCs w:val="22"/>
        </w:rPr>
        <w:t>;</w:t>
      </w:r>
    </w:p>
    <w:p w:rsidR="00742000" w:rsidRDefault="00742000" w:rsidP="00742000">
      <w:pPr>
        <w:pStyle w:val="NormaleWeb"/>
        <w:tabs>
          <w:tab w:val="left" w:pos="709"/>
          <w:tab w:val="left" w:pos="3240"/>
        </w:tabs>
        <w:spacing w:before="0" w:after="0"/>
        <w:jc w:val="both"/>
        <w:rPr>
          <w:b/>
          <w:sz w:val="22"/>
          <w:szCs w:val="22"/>
        </w:rPr>
      </w:pPr>
    </w:p>
    <w:p w:rsidR="00742000" w:rsidRPr="003532CC" w:rsidRDefault="00742000" w:rsidP="00742000">
      <w:pPr>
        <w:pStyle w:val="NormaleWeb"/>
        <w:tabs>
          <w:tab w:val="left" w:pos="709"/>
          <w:tab w:val="left" w:pos="3240"/>
        </w:tabs>
        <w:spacing w:before="0" w:after="0"/>
        <w:jc w:val="both"/>
        <w:rPr>
          <w:sz w:val="22"/>
          <w:szCs w:val="22"/>
        </w:rPr>
      </w:pPr>
      <w:r w:rsidRPr="003532CC">
        <w:rPr>
          <w:b/>
          <w:sz w:val="22"/>
          <w:szCs w:val="22"/>
        </w:rPr>
        <w:t>Di aver</w:t>
      </w:r>
      <w:r w:rsidRPr="003532CC">
        <w:rPr>
          <w:sz w:val="22"/>
          <w:szCs w:val="22"/>
        </w:rPr>
        <w:t xml:space="preserve"> preso visione del “Regolamento Comunale in materia di modalità di presentazione delle istanze di autorizzazione paesaggistica e calcolo delle sanzioni previste dall’art. 167 del </w:t>
      </w:r>
      <w:proofErr w:type="spellStart"/>
      <w:r w:rsidRPr="003532CC">
        <w:rPr>
          <w:sz w:val="22"/>
          <w:szCs w:val="22"/>
        </w:rPr>
        <w:t>D.Lgs.</w:t>
      </w:r>
      <w:proofErr w:type="spellEnd"/>
      <w:r w:rsidRPr="003532CC">
        <w:rPr>
          <w:sz w:val="22"/>
          <w:szCs w:val="22"/>
        </w:rPr>
        <w:t xml:space="preserve"> 42/2004”.</w:t>
      </w:r>
    </w:p>
    <w:p w:rsidR="00A5102A" w:rsidRDefault="00A5102A" w:rsidP="00742000">
      <w:pPr>
        <w:pStyle w:val="NormaleWeb"/>
        <w:tabs>
          <w:tab w:val="left" w:pos="709"/>
        </w:tabs>
        <w:spacing w:before="0" w:after="0"/>
        <w:rPr>
          <w:b/>
          <w:sz w:val="22"/>
          <w:szCs w:val="22"/>
        </w:rPr>
      </w:pPr>
    </w:p>
    <w:p w:rsidR="00742000" w:rsidRPr="003532CC" w:rsidRDefault="00742000" w:rsidP="00742000">
      <w:pPr>
        <w:pStyle w:val="NormaleWeb"/>
        <w:tabs>
          <w:tab w:val="left" w:pos="709"/>
        </w:tabs>
        <w:spacing w:before="0" w:after="0"/>
        <w:rPr>
          <w:sz w:val="22"/>
          <w:szCs w:val="22"/>
        </w:rPr>
      </w:pPr>
      <w:r w:rsidRPr="003532CC">
        <w:rPr>
          <w:b/>
          <w:sz w:val="22"/>
          <w:szCs w:val="22"/>
        </w:rPr>
        <w:t xml:space="preserve">Che </w:t>
      </w:r>
      <w:r w:rsidRPr="003532CC">
        <w:rPr>
          <w:sz w:val="22"/>
          <w:szCs w:val="22"/>
        </w:rPr>
        <w:t>lo stato dei luoghi è stat</w:t>
      </w:r>
      <w:r>
        <w:rPr>
          <w:sz w:val="22"/>
          <w:szCs w:val="22"/>
        </w:rPr>
        <w:t>o</w:t>
      </w:r>
      <w:r w:rsidRPr="003532CC">
        <w:rPr>
          <w:sz w:val="22"/>
          <w:szCs w:val="22"/>
        </w:rPr>
        <w:t xml:space="preserve"> fedelmente rappresentat</w:t>
      </w:r>
      <w:r>
        <w:rPr>
          <w:sz w:val="22"/>
          <w:szCs w:val="22"/>
        </w:rPr>
        <w:t>o negli elaborati progettuali;</w:t>
      </w:r>
    </w:p>
    <w:p w:rsidR="00742000" w:rsidRDefault="00742000" w:rsidP="00742000">
      <w:pPr>
        <w:pStyle w:val="NormaleWeb"/>
        <w:tabs>
          <w:tab w:val="left" w:pos="709"/>
        </w:tabs>
        <w:spacing w:before="0" w:after="0"/>
        <w:rPr>
          <w:b/>
          <w:bCs/>
          <w:sz w:val="22"/>
          <w:szCs w:val="22"/>
        </w:rPr>
      </w:pPr>
    </w:p>
    <w:p w:rsidR="00742000" w:rsidRPr="003532CC" w:rsidRDefault="00742000" w:rsidP="00742000">
      <w:pPr>
        <w:pStyle w:val="NormaleWeb"/>
        <w:tabs>
          <w:tab w:val="left" w:pos="709"/>
        </w:tabs>
        <w:spacing w:before="0" w:after="0"/>
        <w:rPr>
          <w:sz w:val="22"/>
          <w:szCs w:val="22"/>
        </w:rPr>
      </w:pPr>
      <w:r w:rsidRPr="003532CC">
        <w:rPr>
          <w:b/>
          <w:bCs/>
          <w:sz w:val="22"/>
          <w:szCs w:val="22"/>
        </w:rPr>
        <w:t xml:space="preserve">Che </w:t>
      </w:r>
      <w:r w:rsidRPr="003532CC">
        <w:rPr>
          <w:sz w:val="22"/>
          <w:szCs w:val="22"/>
        </w:rPr>
        <w:t>la documentazione fotografica allegata al progetto rappresenta lo stato reale dei luoghi al momento della presentazione della richiesta;</w:t>
      </w:r>
    </w:p>
    <w:p w:rsidR="00742000" w:rsidRDefault="00742000" w:rsidP="00742000">
      <w:pPr>
        <w:pStyle w:val="NormaleWeb"/>
        <w:tabs>
          <w:tab w:val="left" w:pos="709"/>
        </w:tabs>
        <w:spacing w:before="0" w:after="0"/>
        <w:rPr>
          <w:b/>
          <w:sz w:val="22"/>
          <w:szCs w:val="22"/>
        </w:rPr>
      </w:pPr>
    </w:p>
    <w:p w:rsidR="00742000" w:rsidRPr="002F0979" w:rsidRDefault="00742000" w:rsidP="00742000">
      <w:pPr>
        <w:pStyle w:val="NormaleWeb"/>
        <w:tabs>
          <w:tab w:val="left" w:pos="709"/>
        </w:tabs>
        <w:spacing w:before="0" w:after="0"/>
        <w:rPr>
          <w:sz w:val="22"/>
          <w:szCs w:val="22"/>
        </w:rPr>
      </w:pPr>
      <w:r w:rsidRPr="002F0979">
        <w:rPr>
          <w:b/>
          <w:sz w:val="22"/>
          <w:szCs w:val="22"/>
        </w:rPr>
        <w:t>Di aver</w:t>
      </w:r>
      <w:r w:rsidRPr="002F0979">
        <w:rPr>
          <w:sz w:val="22"/>
          <w:szCs w:val="22"/>
        </w:rPr>
        <w:t xml:space="preserve"> preso visione di tutti gli allegati alla presente </w:t>
      </w:r>
      <w:r>
        <w:rPr>
          <w:sz w:val="22"/>
          <w:szCs w:val="22"/>
        </w:rPr>
        <w:t>modulistica</w:t>
      </w:r>
      <w:r w:rsidRPr="002F0979">
        <w:rPr>
          <w:sz w:val="22"/>
          <w:szCs w:val="22"/>
        </w:rPr>
        <w:t xml:space="preserve"> in particolare delle “comunicazioni generali relative al procedimento paesaggistico”, nonché del sito web del comune (PRG-vincoli-modulistica-comunicazioni-</w:t>
      </w:r>
      <w:proofErr w:type="spellStart"/>
      <w:r w:rsidRPr="002F0979">
        <w:rPr>
          <w:sz w:val="22"/>
          <w:szCs w:val="22"/>
        </w:rPr>
        <w:t>etc</w:t>
      </w:r>
      <w:proofErr w:type="spellEnd"/>
      <w:r w:rsidRPr="002F0979">
        <w:rPr>
          <w:sz w:val="22"/>
          <w:szCs w:val="22"/>
        </w:rPr>
        <w:t xml:space="preserve">….) </w:t>
      </w:r>
    </w:p>
    <w:p w:rsidR="00742000" w:rsidRDefault="00742000" w:rsidP="00742000">
      <w:pPr>
        <w:pStyle w:val="NormaleWeb"/>
        <w:tabs>
          <w:tab w:val="left" w:pos="709"/>
        </w:tabs>
        <w:spacing w:before="0" w:after="0"/>
        <w:rPr>
          <w:b/>
          <w:sz w:val="22"/>
          <w:szCs w:val="22"/>
        </w:rPr>
      </w:pPr>
    </w:p>
    <w:p w:rsidR="00742000" w:rsidRPr="003532CC" w:rsidRDefault="00742000" w:rsidP="00742000">
      <w:pPr>
        <w:pStyle w:val="NormaleWeb"/>
        <w:tabs>
          <w:tab w:val="left" w:pos="709"/>
        </w:tabs>
        <w:spacing w:before="0" w:after="0"/>
        <w:rPr>
          <w:sz w:val="22"/>
          <w:szCs w:val="22"/>
        </w:rPr>
      </w:pPr>
      <w:r w:rsidRPr="003532CC">
        <w:rPr>
          <w:b/>
          <w:sz w:val="22"/>
          <w:szCs w:val="22"/>
        </w:rPr>
        <w:t>Di essere a conoscenza</w:t>
      </w:r>
      <w:r w:rsidRPr="003532CC">
        <w:rPr>
          <w:sz w:val="22"/>
          <w:szCs w:val="22"/>
        </w:rPr>
        <w:t xml:space="preserve"> che:</w:t>
      </w:r>
    </w:p>
    <w:p w:rsidR="00742000" w:rsidRPr="003532CC" w:rsidRDefault="00742000" w:rsidP="00742000">
      <w:pPr>
        <w:pStyle w:val="NormaleWeb"/>
        <w:numPr>
          <w:ilvl w:val="0"/>
          <w:numId w:val="26"/>
        </w:numPr>
        <w:tabs>
          <w:tab w:val="left" w:pos="709"/>
        </w:tabs>
        <w:spacing w:before="0" w:after="0"/>
        <w:jc w:val="both"/>
        <w:rPr>
          <w:sz w:val="22"/>
          <w:szCs w:val="22"/>
        </w:rPr>
      </w:pPr>
      <w:r w:rsidRPr="003532CC">
        <w:rPr>
          <w:sz w:val="22"/>
          <w:szCs w:val="22"/>
        </w:rPr>
        <w:t>l’autorizzazione paesaggistica è atto autonomo e presupposto rispetto al titolo abilitativo edilizio e che l’eventuale rilascio autorizza solamente gli interventi espressamente richiesti sotto il profilo paesaggistico;</w:t>
      </w:r>
    </w:p>
    <w:p w:rsidR="00742000" w:rsidRPr="003532CC" w:rsidRDefault="00742000" w:rsidP="00742000">
      <w:pPr>
        <w:pStyle w:val="NormaleWeb"/>
        <w:numPr>
          <w:ilvl w:val="0"/>
          <w:numId w:val="26"/>
        </w:numPr>
        <w:tabs>
          <w:tab w:val="left" w:pos="709"/>
        </w:tabs>
        <w:spacing w:before="0" w:after="0"/>
        <w:jc w:val="both"/>
        <w:rPr>
          <w:sz w:val="22"/>
          <w:szCs w:val="22"/>
        </w:rPr>
      </w:pPr>
      <w:r w:rsidRPr="003532CC">
        <w:rPr>
          <w:sz w:val="22"/>
          <w:szCs w:val="22"/>
        </w:rPr>
        <w:t>l’autorizzazione paesaggistica non attesta la conformità dell’intervento alle normative edilizie/urbanistiche comunali/regionali/nazionali;</w:t>
      </w:r>
    </w:p>
    <w:p w:rsidR="00742000" w:rsidRPr="003532CC" w:rsidRDefault="00742000" w:rsidP="00742000">
      <w:pPr>
        <w:pStyle w:val="NormaleWeb"/>
        <w:numPr>
          <w:ilvl w:val="0"/>
          <w:numId w:val="26"/>
        </w:numPr>
        <w:tabs>
          <w:tab w:val="left" w:pos="709"/>
        </w:tabs>
        <w:spacing w:before="0" w:after="0"/>
        <w:jc w:val="both"/>
        <w:rPr>
          <w:sz w:val="22"/>
          <w:szCs w:val="22"/>
        </w:rPr>
      </w:pPr>
      <w:r w:rsidRPr="003532CC">
        <w:rPr>
          <w:sz w:val="22"/>
          <w:szCs w:val="22"/>
        </w:rPr>
        <w:t>che l’eventuale rilascio dell’autorizzazione paesaggistica riguarderà esclusivamente gli interventi richiesti e rappresentati negli elaborati progettuali;</w:t>
      </w:r>
    </w:p>
    <w:p w:rsidR="00742000" w:rsidRPr="003532CC" w:rsidRDefault="00742000" w:rsidP="00742000">
      <w:pPr>
        <w:pStyle w:val="NormaleWeb"/>
        <w:numPr>
          <w:ilvl w:val="0"/>
          <w:numId w:val="26"/>
        </w:numPr>
        <w:tabs>
          <w:tab w:val="left" w:pos="709"/>
        </w:tabs>
        <w:spacing w:before="0" w:after="0"/>
        <w:jc w:val="both"/>
        <w:rPr>
          <w:sz w:val="22"/>
          <w:szCs w:val="22"/>
        </w:rPr>
      </w:pPr>
      <w:r w:rsidRPr="003532CC">
        <w:rPr>
          <w:sz w:val="22"/>
          <w:szCs w:val="22"/>
        </w:rPr>
        <w:t>che l’eventuale rilascio dell’autorizzazione paesaggistica non attesta la conformità dell’immobile rispetto ai precedenti titoli abilitativi o atti autorizzativi di qualsiasi genere in precedenza rilasciati.</w:t>
      </w:r>
    </w:p>
    <w:p w:rsidR="00742000" w:rsidRDefault="00742000" w:rsidP="00742000">
      <w:pPr>
        <w:pStyle w:val="NormaleWeb"/>
        <w:tabs>
          <w:tab w:val="left" w:pos="720"/>
        </w:tabs>
        <w:spacing w:before="0" w:after="0"/>
        <w:rPr>
          <w:b/>
          <w:sz w:val="22"/>
          <w:szCs w:val="22"/>
        </w:rPr>
      </w:pPr>
    </w:p>
    <w:p w:rsidR="00742000" w:rsidRDefault="00742000" w:rsidP="00742000">
      <w:pPr>
        <w:pStyle w:val="NormaleWeb"/>
        <w:tabs>
          <w:tab w:val="left" w:pos="720"/>
        </w:tabs>
        <w:spacing w:before="0" w:after="0"/>
        <w:rPr>
          <w:sz w:val="22"/>
          <w:szCs w:val="22"/>
        </w:rPr>
      </w:pPr>
      <w:r w:rsidRPr="003532CC">
        <w:rPr>
          <w:b/>
          <w:sz w:val="22"/>
          <w:szCs w:val="22"/>
        </w:rPr>
        <w:t>Che</w:t>
      </w:r>
      <w:r w:rsidRPr="003532CC">
        <w:rPr>
          <w:sz w:val="22"/>
          <w:szCs w:val="22"/>
        </w:rPr>
        <w:t xml:space="preserve"> per l’esecuzione dei lavori sarà preventivamente acquisito il corrispondente titolo abilitativo edilizio o amministrativo qualora necessario;</w:t>
      </w:r>
    </w:p>
    <w:p w:rsidR="00742000" w:rsidRDefault="00742000" w:rsidP="00742000">
      <w:pPr>
        <w:pStyle w:val="NormaleWeb"/>
        <w:tabs>
          <w:tab w:val="left" w:pos="720"/>
        </w:tabs>
        <w:spacing w:before="0" w:after="0"/>
        <w:rPr>
          <w:b/>
          <w:sz w:val="22"/>
          <w:szCs w:val="22"/>
        </w:rPr>
      </w:pPr>
    </w:p>
    <w:p w:rsidR="00742000" w:rsidRDefault="00742000" w:rsidP="00742000">
      <w:pPr>
        <w:pStyle w:val="NormaleWeb"/>
        <w:tabs>
          <w:tab w:val="left" w:pos="720"/>
        </w:tabs>
        <w:spacing w:before="0" w:after="0"/>
        <w:rPr>
          <w:sz w:val="22"/>
          <w:szCs w:val="22"/>
        </w:rPr>
      </w:pPr>
      <w:r w:rsidRPr="00CB194E">
        <w:rPr>
          <w:b/>
          <w:sz w:val="22"/>
          <w:szCs w:val="22"/>
        </w:rPr>
        <w:t xml:space="preserve">Che </w:t>
      </w:r>
      <w:r>
        <w:rPr>
          <w:sz w:val="22"/>
          <w:szCs w:val="22"/>
        </w:rPr>
        <w:t>l’immobile:</w:t>
      </w:r>
    </w:p>
    <w:p w:rsidR="00742000" w:rsidRDefault="00742000" w:rsidP="00742000">
      <w:pPr>
        <w:pStyle w:val="NormaleWeb"/>
        <w:tabs>
          <w:tab w:val="left" w:pos="720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>[  ] è</w:t>
      </w:r>
    </w:p>
    <w:p w:rsidR="00742000" w:rsidRDefault="00742000" w:rsidP="00742000">
      <w:pPr>
        <w:pStyle w:val="NormaleWeb"/>
        <w:tabs>
          <w:tab w:val="left" w:pos="720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>[  ] non è</w:t>
      </w:r>
    </w:p>
    <w:p w:rsidR="00742000" w:rsidRDefault="00742000" w:rsidP="00742000">
      <w:pPr>
        <w:pStyle w:val="NormaleWeb"/>
        <w:tabs>
          <w:tab w:val="left" w:pos="720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Individuato come Bene Culturale ai sensi dell’art. 10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42/2004;</w:t>
      </w:r>
    </w:p>
    <w:p w:rsidR="00742000" w:rsidRDefault="00742000" w:rsidP="00742000">
      <w:pPr>
        <w:pStyle w:val="NormaleWeb"/>
        <w:tabs>
          <w:tab w:val="left" w:pos="720"/>
        </w:tabs>
        <w:spacing w:before="0" w:after="0"/>
        <w:rPr>
          <w:b/>
          <w:sz w:val="22"/>
          <w:szCs w:val="22"/>
        </w:rPr>
      </w:pPr>
    </w:p>
    <w:p w:rsidR="00742000" w:rsidRDefault="00742000" w:rsidP="00742000">
      <w:pPr>
        <w:pStyle w:val="NormaleWeb"/>
        <w:tabs>
          <w:tab w:val="left" w:pos="720"/>
        </w:tabs>
        <w:spacing w:before="0" w:after="0"/>
        <w:rPr>
          <w:sz w:val="22"/>
          <w:szCs w:val="22"/>
        </w:rPr>
      </w:pPr>
      <w:r w:rsidRPr="00CB194E">
        <w:rPr>
          <w:b/>
          <w:sz w:val="22"/>
          <w:szCs w:val="22"/>
        </w:rPr>
        <w:t xml:space="preserve">Che </w:t>
      </w:r>
      <w:r>
        <w:rPr>
          <w:sz w:val="22"/>
          <w:szCs w:val="22"/>
        </w:rPr>
        <w:t>l’immobile:</w:t>
      </w:r>
    </w:p>
    <w:p w:rsidR="00742000" w:rsidRDefault="00742000" w:rsidP="00742000">
      <w:pPr>
        <w:pStyle w:val="NormaleWeb"/>
        <w:tabs>
          <w:tab w:val="left" w:pos="720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>[  ] è</w:t>
      </w:r>
    </w:p>
    <w:p w:rsidR="00742000" w:rsidRDefault="00742000" w:rsidP="00742000">
      <w:pPr>
        <w:pStyle w:val="NormaleWeb"/>
        <w:tabs>
          <w:tab w:val="left" w:pos="720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>[  ] non è</w:t>
      </w:r>
    </w:p>
    <w:p w:rsidR="00742000" w:rsidRDefault="00742000" w:rsidP="00742000">
      <w:pPr>
        <w:pStyle w:val="NormaleWeb"/>
        <w:tabs>
          <w:tab w:val="left" w:pos="720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>Interessato da t</w:t>
      </w:r>
      <w:r w:rsidR="005032AF">
        <w:rPr>
          <w:sz w:val="22"/>
          <w:szCs w:val="22"/>
        </w:rPr>
        <w:t>utela indiretta di cui all’ar</w:t>
      </w:r>
      <w:r>
        <w:rPr>
          <w:sz w:val="22"/>
          <w:szCs w:val="22"/>
        </w:rPr>
        <w:t xml:space="preserve">t. 45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42/2004</w:t>
      </w:r>
    </w:p>
    <w:p w:rsidR="00742000" w:rsidRPr="00CB194E" w:rsidRDefault="00742000" w:rsidP="00742000">
      <w:pPr>
        <w:pStyle w:val="NormaleWeb"/>
        <w:tabs>
          <w:tab w:val="left" w:pos="720"/>
        </w:tabs>
        <w:spacing w:before="0" w:after="0"/>
        <w:rPr>
          <w:sz w:val="22"/>
          <w:szCs w:val="22"/>
        </w:rPr>
      </w:pPr>
    </w:p>
    <w:p w:rsidR="00A5102A" w:rsidRDefault="00742000" w:rsidP="00742000">
      <w:pPr>
        <w:pStyle w:val="NormaleWeb"/>
        <w:spacing w:before="0" w:after="0"/>
        <w:ind w:hanging="11"/>
        <w:jc w:val="both"/>
        <w:rPr>
          <w:b/>
          <w:sz w:val="22"/>
          <w:szCs w:val="22"/>
        </w:rPr>
      </w:pPr>
      <w:r w:rsidRPr="00D43496">
        <w:rPr>
          <w:b/>
          <w:sz w:val="22"/>
          <w:szCs w:val="22"/>
        </w:rPr>
        <w:t>Di</w:t>
      </w:r>
    </w:p>
    <w:p w:rsidR="00A5102A" w:rsidRPr="009A0E34" w:rsidRDefault="00742000" w:rsidP="00742000">
      <w:pPr>
        <w:pStyle w:val="NormaleWeb"/>
        <w:spacing w:before="0" w:after="0"/>
        <w:ind w:hanging="11"/>
        <w:jc w:val="both"/>
        <w:rPr>
          <w:b/>
          <w:sz w:val="22"/>
          <w:szCs w:val="22"/>
        </w:rPr>
      </w:pPr>
      <w:r w:rsidRPr="009A0E34">
        <w:rPr>
          <w:b/>
          <w:sz w:val="22"/>
          <w:szCs w:val="22"/>
        </w:rPr>
        <w:t>[   ] autorizzare</w:t>
      </w:r>
    </w:p>
    <w:p w:rsidR="00A5102A" w:rsidRDefault="00742000" w:rsidP="00742000">
      <w:pPr>
        <w:pStyle w:val="NormaleWeb"/>
        <w:spacing w:before="0" w:after="0"/>
        <w:ind w:hanging="11"/>
        <w:jc w:val="both"/>
        <w:rPr>
          <w:b/>
          <w:sz w:val="22"/>
          <w:szCs w:val="22"/>
        </w:rPr>
      </w:pPr>
      <w:r w:rsidRPr="009A0E34">
        <w:rPr>
          <w:b/>
          <w:sz w:val="22"/>
          <w:szCs w:val="22"/>
        </w:rPr>
        <w:t>[   ]</w:t>
      </w:r>
      <w:r w:rsidRPr="009A0E34">
        <w:rPr>
          <w:sz w:val="22"/>
          <w:szCs w:val="22"/>
        </w:rPr>
        <w:t xml:space="preserve"> </w:t>
      </w:r>
      <w:r w:rsidRPr="00D43496">
        <w:rPr>
          <w:b/>
          <w:sz w:val="22"/>
          <w:szCs w:val="22"/>
        </w:rPr>
        <w:t>non</w:t>
      </w:r>
      <w:r>
        <w:rPr>
          <w:sz w:val="22"/>
          <w:szCs w:val="22"/>
        </w:rPr>
        <w:t xml:space="preserve"> </w:t>
      </w:r>
      <w:r w:rsidRPr="00D43496">
        <w:rPr>
          <w:b/>
          <w:sz w:val="22"/>
          <w:szCs w:val="22"/>
        </w:rPr>
        <w:t>autorizzare</w:t>
      </w:r>
    </w:p>
    <w:p w:rsidR="00742000" w:rsidRPr="00D43496" w:rsidRDefault="00742000" w:rsidP="00742000">
      <w:pPr>
        <w:pStyle w:val="NormaleWeb"/>
        <w:spacing w:before="0" w:after="0"/>
        <w:ind w:hanging="11"/>
        <w:jc w:val="both"/>
        <w:rPr>
          <w:sz w:val="22"/>
          <w:szCs w:val="22"/>
        </w:rPr>
      </w:pPr>
      <w:r w:rsidRPr="00D43496">
        <w:rPr>
          <w:sz w:val="22"/>
          <w:szCs w:val="22"/>
        </w:rPr>
        <w:t>il Comune di Torgiano all’utilizzo dei recapiti telefonici precedentemente riportati per comunicazioni</w:t>
      </w:r>
      <w:r>
        <w:rPr>
          <w:sz w:val="22"/>
          <w:szCs w:val="22"/>
        </w:rPr>
        <w:t xml:space="preserve"> inerenti il procedimento della pratica </w:t>
      </w:r>
      <w:r w:rsidRPr="00D43496">
        <w:rPr>
          <w:sz w:val="22"/>
          <w:szCs w:val="22"/>
        </w:rPr>
        <w:t>mediante applicazioni di messaggistica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whatsapp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telegram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>…).</w:t>
      </w:r>
    </w:p>
    <w:p w:rsidR="00742000" w:rsidRDefault="00742000" w:rsidP="00742000">
      <w:pPr>
        <w:pStyle w:val="NormaleWeb"/>
        <w:spacing w:before="0" w:after="0"/>
        <w:ind w:left="1145" w:hanging="1145"/>
        <w:jc w:val="both"/>
        <w:rPr>
          <w:rFonts w:ascii="Arial" w:hAnsi="Arial" w:cs="Arial"/>
          <w:kern w:val="0"/>
          <w:lang w:eastAsia="ar-SA"/>
        </w:rPr>
      </w:pPr>
    </w:p>
    <w:p w:rsidR="00742000" w:rsidRDefault="00742000" w:rsidP="00742000">
      <w:pPr>
        <w:suppressAutoHyphens w:val="0"/>
        <w:rPr>
          <w:b/>
          <w:bCs/>
          <w:kern w:val="1"/>
          <w:sz w:val="24"/>
          <w:szCs w:val="24"/>
          <w:lang w:eastAsia="it-IT"/>
        </w:rPr>
      </w:pPr>
      <w:r>
        <w:rPr>
          <w:b/>
          <w:bCs/>
          <w:kern w:val="1"/>
          <w:sz w:val="24"/>
          <w:szCs w:val="24"/>
          <w:lang w:eastAsia="it-IT"/>
        </w:rPr>
        <w:t xml:space="preserve">Il tecnico dichiara inoltre che l’intervento proposto è conforme alle norme edilizie/urbanistiche nazionali-regionali-comunali attualmente in vigore. </w:t>
      </w:r>
    </w:p>
    <w:p w:rsidR="00742000" w:rsidRDefault="00742000" w:rsidP="00742000">
      <w:pPr>
        <w:pStyle w:val="NormaleWeb"/>
        <w:spacing w:before="0" w:after="0"/>
        <w:ind w:left="1145" w:hanging="1145"/>
        <w:jc w:val="both"/>
        <w:rPr>
          <w:rFonts w:ascii="Arial" w:hAnsi="Arial" w:cs="Arial"/>
          <w:kern w:val="0"/>
          <w:lang w:eastAsia="ar-SA"/>
        </w:rPr>
      </w:pPr>
    </w:p>
    <w:p w:rsidR="00EF33BB" w:rsidRDefault="00EF33BB" w:rsidP="00742000">
      <w:pPr>
        <w:pStyle w:val="NormaleWeb"/>
        <w:spacing w:before="0" w:after="0"/>
        <w:ind w:left="1145" w:hanging="1145"/>
        <w:jc w:val="both"/>
        <w:rPr>
          <w:rFonts w:ascii="Arial" w:hAnsi="Arial" w:cs="Arial"/>
          <w:kern w:val="0"/>
          <w:lang w:eastAsia="ar-SA"/>
        </w:rPr>
      </w:pPr>
    </w:p>
    <w:p w:rsidR="00742000" w:rsidRPr="00D43496" w:rsidRDefault="00742000" w:rsidP="00742000">
      <w:pPr>
        <w:pStyle w:val="NormaleWeb"/>
        <w:spacing w:before="0" w:after="0"/>
        <w:ind w:left="1145" w:hanging="1145"/>
        <w:jc w:val="both"/>
        <w:rPr>
          <w:kern w:val="0"/>
          <w:lang w:eastAsia="ar-SA"/>
        </w:rPr>
      </w:pPr>
      <w:r w:rsidRPr="00D43496">
        <w:rPr>
          <w:kern w:val="0"/>
          <w:lang w:eastAsia="ar-SA"/>
        </w:rPr>
        <w:t>Data____________</w:t>
      </w:r>
    </w:p>
    <w:p w:rsidR="00742000" w:rsidRPr="00D43496" w:rsidRDefault="00742000" w:rsidP="00742000">
      <w:pPr>
        <w:pStyle w:val="NormaleWeb"/>
        <w:spacing w:before="0" w:after="0"/>
        <w:ind w:left="1145"/>
        <w:jc w:val="both"/>
        <w:rPr>
          <w:kern w:val="0"/>
          <w:lang w:eastAsia="ar-SA"/>
        </w:rPr>
      </w:pPr>
    </w:p>
    <w:p w:rsidR="00742000" w:rsidRPr="00D43496" w:rsidRDefault="00742000" w:rsidP="00742000">
      <w:pPr>
        <w:pStyle w:val="NormaleWeb"/>
        <w:spacing w:before="0" w:after="0"/>
        <w:ind w:left="1145"/>
        <w:jc w:val="both"/>
        <w:rPr>
          <w:kern w:val="0"/>
          <w:lang w:eastAsia="ar-SA"/>
        </w:rPr>
      </w:pPr>
    </w:p>
    <w:p w:rsidR="00742000" w:rsidRPr="00D43496" w:rsidRDefault="00742000" w:rsidP="00742000">
      <w:pPr>
        <w:pStyle w:val="NormaleWeb"/>
        <w:spacing w:before="0" w:after="0"/>
        <w:ind w:left="1145"/>
        <w:jc w:val="both"/>
        <w:rPr>
          <w:kern w:val="0"/>
          <w:lang w:eastAsia="ar-SA"/>
        </w:rPr>
      </w:pPr>
      <w:r w:rsidRPr="00D43496">
        <w:rPr>
          <w:kern w:val="0"/>
          <w:lang w:eastAsia="ar-SA"/>
        </w:rPr>
        <w:t>Il richiedente</w:t>
      </w:r>
      <w:r w:rsidRPr="00D43496">
        <w:rPr>
          <w:kern w:val="0"/>
          <w:lang w:eastAsia="ar-SA"/>
        </w:rPr>
        <w:tab/>
      </w:r>
      <w:r w:rsidRPr="00D43496">
        <w:rPr>
          <w:kern w:val="0"/>
          <w:lang w:eastAsia="ar-SA"/>
        </w:rPr>
        <w:tab/>
      </w:r>
      <w:r w:rsidRPr="00D43496">
        <w:rPr>
          <w:kern w:val="0"/>
          <w:lang w:eastAsia="ar-SA"/>
        </w:rPr>
        <w:tab/>
      </w:r>
      <w:r w:rsidRPr="00D43496">
        <w:rPr>
          <w:kern w:val="0"/>
          <w:lang w:eastAsia="ar-SA"/>
        </w:rPr>
        <w:tab/>
        <w:t>/i                                                                                 il tecnico</w:t>
      </w:r>
    </w:p>
    <w:p w:rsidR="00742000" w:rsidRPr="00D43496" w:rsidRDefault="00742000" w:rsidP="00742000">
      <w:pPr>
        <w:pStyle w:val="NormaleWeb"/>
        <w:spacing w:before="0" w:after="0"/>
        <w:ind w:left="1145"/>
        <w:jc w:val="both"/>
        <w:rPr>
          <w:kern w:val="0"/>
          <w:lang w:eastAsia="ar-SA"/>
        </w:rPr>
      </w:pPr>
    </w:p>
    <w:p w:rsidR="00742000" w:rsidRPr="00D43496" w:rsidRDefault="00742000" w:rsidP="00742000">
      <w:pPr>
        <w:pStyle w:val="NormaleWeb"/>
        <w:spacing w:before="0" w:after="0"/>
        <w:ind w:left="1145" w:hanging="719"/>
        <w:jc w:val="both"/>
        <w:rPr>
          <w:kern w:val="0"/>
          <w:lang w:eastAsia="ar-SA"/>
        </w:rPr>
      </w:pPr>
      <w:r w:rsidRPr="00D43496">
        <w:rPr>
          <w:kern w:val="0"/>
          <w:lang w:eastAsia="ar-SA"/>
        </w:rPr>
        <w:t>______________________                                                         _____________________</w:t>
      </w:r>
    </w:p>
    <w:p w:rsidR="00742000" w:rsidRPr="00D43496" w:rsidRDefault="00742000" w:rsidP="00742000">
      <w:pPr>
        <w:pStyle w:val="NormaleWeb"/>
        <w:spacing w:before="0" w:after="0"/>
        <w:ind w:left="1145" w:hanging="719"/>
        <w:jc w:val="both"/>
        <w:rPr>
          <w:kern w:val="0"/>
          <w:lang w:eastAsia="ar-SA"/>
        </w:rPr>
      </w:pPr>
    </w:p>
    <w:p w:rsidR="00742000" w:rsidRPr="00D43496" w:rsidRDefault="00742000" w:rsidP="00742000">
      <w:pPr>
        <w:pStyle w:val="NormaleWeb"/>
        <w:spacing w:before="0" w:after="0"/>
        <w:ind w:left="1145" w:hanging="719"/>
        <w:jc w:val="both"/>
        <w:rPr>
          <w:kern w:val="0"/>
          <w:lang w:eastAsia="ar-SA"/>
        </w:rPr>
      </w:pPr>
      <w:r w:rsidRPr="00D43496">
        <w:rPr>
          <w:kern w:val="0"/>
          <w:lang w:eastAsia="ar-SA"/>
        </w:rPr>
        <w:t>______________________</w:t>
      </w:r>
    </w:p>
    <w:p w:rsidR="00742000" w:rsidRPr="00D43496" w:rsidRDefault="00742000" w:rsidP="00742000">
      <w:pPr>
        <w:pStyle w:val="NormaleWeb"/>
        <w:spacing w:before="0" w:after="0"/>
        <w:ind w:left="1145" w:hanging="719"/>
        <w:jc w:val="both"/>
        <w:rPr>
          <w:kern w:val="0"/>
          <w:lang w:eastAsia="ar-SA"/>
        </w:rPr>
      </w:pPr>
    </w:p>
    <w:p w:rsidR="00742000" w:rsidRPr="00D43496" w:rsidRDefault="00742000" w:rsidP="00742000">
      <w:pPr>
        <w:pStyle w:val="NormaleWeb"/>
        <w:spacing w:before="0" w:after="0"/>
        <w:ind w:left="1145" w:hanging="719"/>
        <w:jc w:val="both"/>
        <w:rPr>
          <w:kern w:val="0"/>
          <w:lang w:eastAsia="ar-SA"/>
        </w:rPr>
      </w:pPr>
      <w:r w:rsidRPr="00D43496">
        <w:rPr>
          <w:kern w:val="0"/>
          <w:lang w:eastAsia="ar-SA"/>
        </w:rPr>
        <w:t>______________________</w:t>
      </w:r>
    </w:p>
    <w:p w:rsidR="00742000" w:rsidRPr="00D43496" w:rsidRDefault="00742000" w:rsidP="00742000">
      <w:pPr>
        <w:suppressAutoHyphens w:val="0"/>
        <w:rPr>
          <w:b/>
          <w:bCs/>
        </w:rPr>
      </w:pPr>
    </w:p>
    <w:p w:rsidR="00EF33BB" w:rsidRDefault="00EF33BB" w:rsidP="00EF33BB">
      <w:pPr>
        <w:pStyle w:val="NormaleWeb"/>
        <w:spacing w:before="0" w:after="0"/>
        <w:ind w:left="1145" w:hanging="719"/>
        <w:jc w:val="both"/>
        <w:rPr>
          <w:kern w:val="0"/>
          <w:lang w:eastAsia="ar-SA"/>
        </w:rPr>
      </w:pPr>
      <w:r w:rsidRPr="00D43496">
        <w:rPr>
          <w:kern w:val="0"/>
          <w:lang w:eastAsia="ar-SA"/>
        </w:rPr>
        <w:t>______________________</w:t>
      </w:r>
    </w:p>
    <w:p w:rsidR="00EF33BB" w:rsidRPr="00D43496" w:rsidRDefault="00EF33BB" w:rsidP="00EF33BB">
      <w:pPr>
        <w:pStyle w:val="NormaleWeb"/>
        <w:spacing w:before="0" w:after="0"/>
        <w:ind w:left="1145" w:hanging="719"/>
        <w:jc w:val="both"/>
        <w:rPr>
          <w:kern w:val="0"/>
          <w:lang w:eastAsia="ar-SA"/>
        </w:rPr>
      </w:pPr>
    </w:p>
    <w:p w:rsidR="00EF33BB" w:rsidRDefault="00EF33BB" w:rsidP="00EF33BB">
      <w:pPr>
        <w:pStyle w:val="NormaleWeb"/>
        <w:spacing w:before="0" w:after="0"/>
        <w:ind w:left="1145" w:hanging="719"/>
        <w:jc w:val="both"/>
        <w:rPr>
          <w:kern w:val="0"/>
          <w:lang w:eastAsia="ar-SA"/>
        </w:rPr>
      </w:pPr>
      <w:r w:rsidRPr="00D43496">
        <w:rPr>
          <w:kern w:val="0"/>
          <w:lang w:eastAsia="ar-SA"/>
        </w:rPr>
        <w:t>______________________</w:t>
      </w:r>
    </w:p>
    <w:p w:rsidR="00EF33BB" w:rsidRPr="00D43496" w:rsidRDefault="00EF33BB" w:rsidP="00EF33BB">
      <w:pPr>
        <w:pStyle w:val="NormaleWeb"/>
        <w:spacing w:before="0" w:after="0"/>
        <w:ind w:left="1145" w:hanging="719"/>
        <w:jc w:val="both"/>
        <w:rPr>
          <w:kern w:val="0"/>
          <w:lang w:eastAsia="ar-SA"/>
        </w:rPr>
      </w:pPr>
    </w:p>
    <w:p w:rsidR="00EF33BB" w:rsidRPr="00D43496" w:rsidRDefault="00EF33BB" w:rsidP="00EF33BB">
      <w:pPr>
        <w:pStyle w:val="NormaleWeb"/>
        <w:spacing w:before="0" w:after="0"/>
        <w:ind w:left="1145" w:hanging="719"/>
        <w:jc w:val="both"/>
        <w:rPr>
          <w:kern w:val="0"/>
          <w:lang w:eastAsia="ar-SA"/>
        </w:rPr>
      </w:pPr>
      <w:r w:rsidRPr="00D43496">
        <w:rPr>
          <w:kern w:val="0"/>
          <w:lang w:eastAsia="ar-SA"/>
        </w:rPr>
        <w:t>______________________</w:t>
      </w:r>
    </w:p>
    <w:p w:rsidR="00742000" w:rsidRDefault="00742000" w:rsidP="00742000">
      <w:pPr>
        <w:pStyle w:val="Predefinito"/>
        <w:spacing w:before="100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ALLEGATO </w:t>
      </w:r>
      <w:r w:rsidRPr="005949B4">
        <w:rPr>
          <w:color w:val="FF0000"/>
          <w:sz w:val="36"/>
          <w:szCs w:val="36"/>
        </w:rPr>
        <w:t>“</w:t>
      </w:r>
      <w:r>
        <w:rPr>
          <w:color w:val="FF0000"/>
          <w:sz w:val="36"/>
          <w:szCs w:val="36"/>
        </w:rPr>
        <w:t>C</w:t>
      </w:r>
      <w:r w:rsidRPr="005949B4">
        <w:rPr>
          <w:color w:val="FF0000"/>
          <w:sz w:val="36"/>
          <w:szCs w:val="36"/>
        </w:rPr>
        <w:t>”</w:t>
      </w:r>
      <w:r>
        <w:rPr>
          <w:color w:val="FF0000"/>
          <w:sz w:val="36"/>
          <w:szCs w:val="36"/>
        </w:rPr>
        <w:t xml:space="preserve"> </w:t>
      </w:r>
    </w:p>
    <w:p w:rsidR="00CB194E" w:rsidRDefault="00783843" w:rsidP="00742000">
      <w:pPr>
        <w:pStyle w:val="NormaleWeb"/>
        <w:spacing w:before="0" w:after="0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(</w:t>
      </w:r>
      <w:r w:rsidR="003F1522" w:rsidRPr="003F1522">
        <w:rPr>
          <w:color w:val="0070C0"/>
          <w:sz w:val="32"/>
          <w:szCs w:val="32"/>
        </w:rPr>
        <w:t>obbligatorio</w:t>
      </w:r>
      <w:r w:rsidR="003F1522">
        <w:rPr>
          <w:color w:val="FF0000"/>
          <w:sz w:val="32"/>
          <w:szCs w:val="32"/>
        </w:rPr>
        <w:t>-</w:t>
      </w:r>
      <w:r w:rsidR="00742000" w:rsidRPr="008D7FC5">
        <w:rPr>
          <w:color w:val="FF0000"/>
          <w:sz w:val="32"/>
          <w:szCs w:val="32"/>
        </w:rPr>
        <w:t xml:space="preserve">utilizzare </w:t>
      </w:r>
      <w:r w:rsidR="00742000">
        <w:rPr>
          <w:color w:val="FF0000"/>
          <w:sz w:val="32"/>
          <w:szCs w:val="32"/>
        </w:rPr>
        <w:t xml:space="preserve">solo </w:t>
      </w:r>
      <w:r w:rsidR="00742000" w:rsidRPr="008D7FC5">
        <w:rPr>
          <w:color w:val="FF0000"/>
          <w:sz w:val="32"/>
          <w:szCs w:val="32"/>
        </w:rPr>
        <w:t xml:space="preserve">per il procedimento </w:t>
      </w:r>
      <w:r w:rsidR="00742000">
        <w:rPr>
          <w:color w:val="FF0000"/>
          <w:sz w:val="32"/>
          <w:szCs w:val="32"/>
        </w:rPr>
        <w:t xml:space="preserve">di autorizzazione postuma per opere realizzate in </w:t>
      </w:r>
      <w:r w:rsidR="007D7781">
        <w:rPr>
          <w:color w:val="FF0000"/>
          <w:sz w:val="32"/>
          <w:szCs w:val="32"/>
        </w:rPr>
        <w:t>assenza/</w:t>
      </w:r>
      <w:r w:rsidR="00742000">
        <w:rPr>
          <w:color w:val="FF0000"/>
          <w:sz w:val="32"/>
          <w:szCs w:val="32"/>
        </w:rPr>
        <w:t>difformità ai titoli abilitativi edilizi prima dell’</w:t>
      </w:r>
      <w:r w:rsidR="00EF4975">
        <w:rPr>
          <w:color w:val="FF0000"/>
          <w:sz w:val="32"/>
          <w:szCs w:val="32"/>
        </w:rPr>
        <w:t>imposizione</w:t>
      </w:r>
      <w:r w:rsidR="00742000">
        <w:rPr>
          <w:color w:val="FF0000"/>
          <w:sz w:val="32"/>
          <w:szCs w:val="32"/>
        </w:rPr>
        <w:t xml:space="preserve"> del vincolo</w:t>
      </w:r>
      <w:r>
        <w:rPr>
          <w:color w:val="FF0000"/>
          <w:sz w:val="32"/>
          <w:szCs w:val="32"/>
        </w:rPr>
        <w:t>)</w:t>
      </w:r>
    </w:p>
    <w:p w:rsidR="00731124" w:rsidRPr="005949B4" w:rsidRDefault="00731124" w:rsidP="00731124">
      <w:pPr>
        <w:pStyle w:val="NormaleWeb"/>
        <w:spacing w:before="0" w:after="0"/>
        <w:jc w:val="center"/>
        <w:rPr>
          <w:rFonts w:ascii="Century Gothic" w:hAnsi="Century Gothic" w:cs="Century Gothic"/>
          <w:b/>
          <w:sz w:val="20"/>
          <w:szCs w:val="20"/>
          <w:u w:val="single"/>
        </w:rPr>
      </w:pPr>
      <w:r w:rsidRPr="005949B4">
        <w:rPr>
          <w:rFonts w:ascii="Century Gothic" w:hAnsi="Century Gothic" w:cs="Century Gothic"/>
          <w:b/>
          <w:sz w:val="20"/>
          <w:szCs w:val="20"/>
          <w:u w:val="single"/>
        </w:rPr>
        <w:t xml:space="preserve">DICHIARAZIONE </w:t>
      </w:r>
      <w:r>
        <w:rPr>
          <w:rFonts w:ascii="Century Gothic" w:hAnsi="Century Gothic" w:cs="Century Gothic"/>
          <w:b/>
          <w:sz w:val="20"/>
          <w:szCs w:val="20"/>
          <w:u w:val="single"/>
        </w:rPr>
        <w:t>CONGIUNTA DE</w:t>
      </w:r>
      <w:r w:rsidR="009A0E34">
        <w:rPr>
          <w:rFonts w:ascii="Century Gothic" w:hAnsi="Century Gothic" w:cs="Century Gothic"/>
          <w:b/>
          <w:sz w:val="20"/>
          <w:szCs w:val="20"/>
          <w:u w:val="single"/>
        </w:rPr>
        <w:t>I/</w:t>
      </w:r>
      <w:r>
        <w:rPr>
          <w:rFonts w:ascii="Century Gothic" w:hAnsi="Century Gothic" w:cs="Century Gothic"/>
          <w:b/>
          <w:sz w:val="20"/>
          <w:szCs w:val="20"/>
          <w:u w:val="single"/>
        </w:rPr>
        <w:t>L RICHIEDENT</w:t>
      </w:r>
      <w:r w:rsidR="009A0E34">
        <w:rPr>
          <w:rFonts w:ascii="Century Gothic" w:hAnsi="Century Gothic" w:cs="Century Gothic"/>
          <w:b/>
          <w:sz w:val="20"/>
          <w:szCs w:val="20"/>
          <w:u w:val="single"/>
        </w:rPr>
        <w:t>I/</w:t>
      </w:r>
      <w:r>
        <w:rPr>
          <w:rFonts w:ascii="Century Gothic" w:hAnsi="Century Gothic" w:cs="Century Gothic"/>
          <w:b/>
          <w:sz w:val="20"/>
          <w:szCs w:val="20"/>
          <w:u w:val="single"/>
        </w:rPr>
        <w:t xml:space="preserve">E </w:t>
      </w:r>
      <w:proofErr w:type="spellStart"/>
      <w:r>
        <w:rPr>
          <w:rFonts w:ascii="Century Gothic" w:hAnsi="Century Gothic" w:cs="Century Gothic"/>
          <w:b/>
          <w:sz w:val="20"/>
          <w:szCs w:val="20"/>
          <w:u w:val="single"/>
        </w:rPr>
        <w:t>E</w:t>
      </w:r>
      <w:proofErr w:type="spellEnd"/>
      <w:r>
        <w:rPr>
          <w:rFonts w:ascii="Century Gothic" w:hAnsi="Century Gothic" w:cs="Century Gothic"/>
          <w:b/>
          <w:sz w:val="20"/>
          <w:szCs w:val="20"/>
          <w:u w:val="single"/>
        </w:rPr>
        <w:t xml:space="preserve"> DEL TECNICO INCARICATO</w:t>
      </w:r>
    </w:p>
    <w:p w:rsidR="00731124" w:rsidRDefault="00731124" w:rsidP="00731124">
      <w:pPr>
        <w:pStyle w:val="NormaleWeb"/>
        <w:spacing w:before="0" w:after="0"/>
        <w:rPr>
          <w:rFonts w:ascii="Century Gothic" w:hAnsi="Century Gothic" w:cs="Century Gothic"/>
          <w:sz w:val="20"/>
          <w:szCs w:val="20"/>
        </w:rPr>
      </w:pPr>
    </w:p>
    <w:p w:rsidR="00731124" w:rsidRDefault="00731124" w:rsidP="00731124">
      <w:pPr>
        <w:pStyle w:val="NormaleWeb"/>
        <w:spacing w:before="0" w:after="0"/>
        <w:rPr>
          <w:rFonts w:ascii="Century Gothic" w:hAnsi="Century Gothic" w:cs="Century Gothic"/>
          <w:sz w:val="20"/>
          <w:szCs w:val="20"/>
        </w:rPr>
      </w:pPr>
    </w:p>
    <w:p w:rsidR="009A0E34" w:rsidRDefault="009A0E34" w:rsidP="009A0E34">
      <w:pPr>
        <w:pStyle w:val="NormaleWeb"/>
        <w:spacing w:before="0" w:after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I/L SOTTOSCRITTI/O_____________________________________________RICHIEDENTI/E L’AUTORIZZAZIONE PAESAGGISTICA</w:t>
      </w:r>
    </w:p>
    <w:p w:rsidR="009A0E34" w:rsidRDefault="009A0E34" w:rsidP="009A0E34">
      <w:pPr>
        <w:pStyle w:val="NormaleWeb"/>
        <w:spacing w:before="0" w:after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C.F.__________________________________________________________</w:t>
      </w:r>
    </w:p>
    <w:p w:rsidR="009A0E34" w:rsidRDefault="009A0E34" w:rsidP="009A0E34">
      <w:pPr>
        <w:pStyle w:val="NormaleWeb"/>
        <w:spacing w:before="0" w:after="0"/>
        <w:rPr>
          <w:rFonts w:ascii="Century Gothic" w:hAnsi="Century Gothic" w:cs="Century Gothic"/>
          <w:sz w:val="20"/>
          <w:szCs w:val="20"/>
        </w:rPr>
      </w:pPr>
    </w:p>
    <w:p w:rsidR="009A0E34" w:rsidRDefault="009A0E34" w:rsidP="009A0E34">
      <w:pPr>
        <w:pStyle w:val="NormaleWeb"/>
        <w:spacing w:before="0" w:after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I/L SOTTOSCRITTI/O_____________________________________________RICHIEDENTI/E L’AUTORIZZAZIONE PAESAGGISTICA</w:t>
      </w:r>
    </w:p>
    <w:p w:rsidR="009A0E34" w:rsidRDefault="009A0E34" w:rsidP="009A0E34">
      <w:pPr>
        <w:pStyle w:val="NormaleWeb"/>
        <w:spacing w:before="0" w:after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C.F.__________________________________________________________</w:t>
      </w:r>
    </w:p>
    <w:p w:rsidR="009A0E34" w:rsidRDefault="009A0E34" w:rsidP="009A0E34">
      <w:pPr>
        <w:pStyle w:val="NormaleWeb"/>
        <w:spacing w:before="0" w:after="0"/>
        <w:rPr>
          <w:rFonts w:ascii="Century Gothic" w:hAnsi="Century Gothic" w:cs="Century Gothic"/>
          <w:sz w:val="20"/>
          <w:szCs w:val="20"/>
        </w:rPr>
      </w:pPr>
    </w:p>
    <w:p w:rsidR="009A0E34" w:rsidRDefault="009A0E34" w:rsidP="009A0E34">
      <w:pPr>
        <w:pStyle w:val="NormaleWeb"/>
        <w:spacing w:before="0" w:after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I/L SOTTOSCRITTI/O_____________________________________________RICHIEDENTI/E L’AUTORIZZAZIONE PAESAGGISTICA</w:t>
      </w:r>
    </w:p>
    <w:p w:rsidR="009A0E34" w:rsidRDefault="009A0E34" w:rsidP="009A0E34">
      <w:pPr>
        <w:pStyle w:val="NormaleWeb"/>
        <w:spacing w:before="0" w:after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C.F.__________________________________________________________</w:t>
      </w:r>
    </w:p>
    <w:p w:rsidR="009A0E34" w:rsidRDefault="009A0E34" w:rsidP="009A0E34">
      <w:pPr>
        <w:pStyle w:val="NormaleWeb"/>
        <w:spacing w:before="0" w:after="0"/>
        <w:rPr>
          <w:rFonts w:ascii="Century Gothic" w:hAnsi="Century Gothic" w:cs="Century Gothic"/>
          <w:sz w:val="20"/>
          <w:szCs w:val="20"/>
        </w:rPr>
      </w:pPr>
    </w:p>
    <w:p w:rsidR="009A0E34" w:rsidRDefault="009A0E34" w:rsidP="009A0E34">
      <w:pPr>
        <w:pStyle w:val="NormaleWeb"/>
        <w:spacing w:before="0" w:after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I/L SOTTOSCRITTI/O_____________________________________________RICHIEDENTI/E L’AUTORIZZAZIONE PAESAGGISTICA</w:t>
      </w:r>
    </w:p>
    <w:p w:rsidR="009A0E34" w:rsidRDefault="009A0E34" w:rsidP="009A0E34">
      <w:pPr>
        <w:pStyle w:val="NormaleWeb"/>
        <w:spacing w:before="0" w:after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C.F.__________________________________________________________</w:t>
      </w:r>
    </w:p>
    <w:p w:rsidR="00731124" w:rsidRDefault="00731124" w:rsidP="00731124">
      <w:pPr>
        <w:pStyle w:val="NormaleWeb"/>
        <w:spacing w:before="0" w:after="0"/>
        <w:rPr>
          <w:rFonts w:ascii="Century Gothic" w:hAnsi="Century Gothic" w:cs="Century Gothic"/>
          <w:b/>
          <w:sz w:val="20"/>
          <w:szCs w:val="20"/>
        </w:rPr>
      </w:pPr>
    </w:p>
    <w:p w:rsidR="00731124" w:rsidRPr="006F3720" w:rsidRDefault="00731124" w:rsidP="009A0E34">
      <w:pPr>
        <w:pStyle w:val="NormaleWeb"/>
        <w:spacing w:before="0" w:after="0"/>
        <w:jc w:val="center"/>
        <w:rPr>
          <w:rFonts w:ascii="Century Gothic" w:hAnsi="Century Gothic" w:cs="Century Gothic"/>
          <w:b/>
          <w:sz w:val="20"/>
          <w:szCs w:val="20"/>
        </w:rPr>
      </w:pPr>
      <w:r w:rsidRPr="006F3720">
        <w:rPr>
          <w:rFonts w:ascii="Century Gothic" w:hAnsi="Century Gothic" w:cs="Century Gothic"/>
          <w:b/>
          <w:sz w:val="20"/>
          <w:szCs w:val="20"/>
        </w:rPr>
        <w:t>E</w:t>
      </w:r>
    </w:p>
    <w:p w:rsidR="00731124" w:rsidRDefault="00731124" w:rsidP="00731124">
      <w:pPr>
        <w:pStyle w:val="NormaleWeb"/>
        <w:spacing w:before="0" w:after="0"/>
        <w:rPr>
          <w:rFonts w:ascii="Century Gothic" w:hAnsi="Century Gothic" w:cs="Century Gothic"/>
          <w:sz w:val="20"/>
          <w:szCs w:val="20"/>
        </w:rPr>
      </w:pPr>
    </w:p>
    <w:p w:rsidR="00731124" w:rsidRDefault="00731124" w:rsidP="00731124">
      <w:pPr>
        <w:pStyle w:val="NormaleWeb"/>
        <w:spacing w:before="0" w:after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IL SOTTOSCRITTO______________________________________________PROGETTISTA INCARICATO</w:t>
      </w:r>
    </w:p>
    <w:p w:rsidR="00731124" w:rsidRDefault="00731124" w:rsidP="00731124">
      <w:pPr>
        <w:pStyle w:val="NormaleWeb"/>
        <w:spacing w:before="0" w:after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C.F.__________________________________________________________</w:t>
      </w:r>
    </w:p>
    <w:p w:rsidR="00731124" w:rsidRDefault="00731124" w:rsidP="00731124">
      <w:pPr>
        <w:pStyle w:val="NormaleWeb"/>
        <w:spacing w:before="0" w:after="0"/>
        <w:rPr>
          <w:rFonts w:ascii="Century Gothic" w:hAnsi="Century Gothic" w:cs="Century Gothic"/>
          <w:sz w:val="20"/>
          <w:szCs w:val="20"/>
        </w:rPr>
      </w:pPr>
    </w:p>
    <w:p w:rsidR="00731124" w:rsidRDefault="00731124" w:rsidP="00731124">
      <w:pPr>
        <w:pStyle w:val="NormaleWeb"/>
        <w:spacing w:before="0" w:after="0"/>
        <w:rPr>
          <w:rFonts w:ascii="Century Gothic" w:hAnsi="Century Gothic" w:cs="Century Gothic"/>
          <w:b/>
          <w:sz w:val="20"/>
          <w:szCs w:val="20"/>
        </w:rPr>
      </w:pPr>
      <w:r w:rsidRPr="003E351E">
        <w:rPr>
          <w:rFonts w:ascii="Century Gothic" w:hAnsi="Century Gothic" w:cs="Century Gothic"/>
          <w:b/>
          <w:sz w:val="20"/>
          <w:szCs w:val="20"/>
        </w:rPr>
        <w:t>in applicazione degli artt. 46 e 47 del D.P.R. 28/12/2000 n. 445, consapevol</w:t>
      </w:r>
      <w:r>
        <w:rPr>
          <w:rFonts w:ascii="Century Gothic" w:hAnsi="Century Gothic" w:cs="Century Gothic"/>
          <w:b/>
          <w:sz w:val="20"/>
          <w:szCs w:val="20"/>
        </w:rPr>
        <w:t>i</w:t>
      </w:r>
      <w:r w:rsidRPr="003E351E">
        <w:rPr>
          <w:rFonts w:ascii="Century Gothic" w:hAnsi="Century Gothic" w:cs="Century Gothic"/>
          <w:b/>
          <w:sz w:val="20"/>
          <w:szCs w:val="20"/>
        </w:rPr>
        <w:t xml:space="preserve"> della responsabilità penale, in caso di falsità in atti e di dichiarazioni mendaci, ai sensi dell’art. 76 del  D.P.R. 28/12/2000 n. 445, </w:t>
      </w:r>
    </w:p>
    <w:p w:rsidR="00731124" w:rsidRDefault="00731124" w:rsidP="00731124">
      <w:pPr>
        <w:pStyle w:val="NormaleWeb"/>
        <w:spacing w:before="0" w:after="0"/>
        <w:rPr>
          <w:rFonts w:ascii="Century Gothic" w:hAnsi="Century Gothic" w:cs="Century Gothic"/>
          <w:b/>
          <w:sz w:val="20"/>
          <w:szCs w:val="20"/>
        </w:rPr>
      </w:pPr>
    </w:p>
    <w:p w:rsidR="00731124" w:rsidRDefault="00731124" w:rsidP="00731124">
      <w:pPr>
        <w:pStyle w:val="NormaleWeb"/>
        <w:spacing w:before="0" w:after="0"/>
        <w:jc w:val="center"/>
        <w:rPr>
          <w:rFonts w:ascii="Century Gothic" w:hAnsi="Century Gothic" w:cs="Century Gothic"/>
          <w:b/>
        </w:rPr>
      </w:pPr>
      <w:r w:rsidRPr="003E351E">
        <w:rPr>
          <w:rFonts w:ascii="Century Gothic" w:hAnsi="Century Gothic" w:cs="Century Gothic"/>
          <w:b/>
        </w:rPr>
        <w:t>DICHIARANO</w:t>
      </w:r>
      <w:r>
        <w:rPr>
          <w:rFonts w:ascii="Century Gothic" w:hAnsi="Century Gothic" w:cs="Century Gothic"/>
          <w:b/>
        </w:rPr>
        <w:t>:</w:t>
      </w:r>
    </w:p>
    <w:tbl>
      <w:tblPr>
        <w:tblStyle w:val="Grigliatabel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1300"/>
      </w:tblGrid>
      <w:tr w:rsidR="002F7BB5" w:rsidTr="004246B2">
        <w:tc>
          <w:tcPr>
            <w:tcW w:w="11300" w:type="dxa"/>
            <w:shd w:val="clear" w:color="auto" w:fill="D9D9D9" w:themeFill="background1" w:themeFillShade="D9"/>
          </w:tcPr>
          <w:p w:rsidR="002F7BB5" w:rsidRPr="00ED26B4" w:rsidRDefault="00742000" w:rsidP="00742000">
            <w:pPr>
              <w:pStyle w:val="NormaleWeb"/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Century Gothic" w:hAnsi="Century Gothic" w:cs="Century Gothic"/>
                <w:b/>
                <w:sz w:val="20"/>
                <w:szCs w:val="20"/>
              </w:rPr>
              <w:tab/>
            </w:r>
            <w:r w:rsidRPr="00CB194E">
              <w:rPr>
                <w:rFonts w:ascii="Century Gothic" w:hAnsi="Century Gothic" w:cs="Century Gothic"/>
                <w:b/>
                <w:sz w:val="28"/>
                <w:szCs w:val="28"/>
              </w:rPr>
              <w:t>ATTESTAZIONE EPOCA DE</w:t>
            </w:r>
            <w:r>
              <w:rPr>
                <w:rFonts w:ascii="Century Gothic" w:hAnsi="Century Gothic" w:cs="Century Gothic"/>
                <w:b/>
                <w:sz w:val="28"/>
                <w:szCs w:val="28"/>
              </w:rPr>
              <w:t>LLE DIFFORMITA’</w:t>
            </w:r>
            <w:r w:rsidRPr="00CB194E">
              <w:rPr>
                <w:rFonts w:ascii="Century Gothic" w:hAnsi="Century Gothic" w:cs="Century Gothic"/>
                <w:b/>
                <w:sz w:val="28"/>
                <w:szCs w:val="28"/>
              </w:rPr>
              <w:t xml:space="preserve"> E DI LEGITTIMITA’ DELL’IMMOBILE</w:t>
            </w:r>
          </w:p>
        </w:tc>
      </w:tr>
      <w:tr w:rsidR="002F7BB5" w:rsidTr="00742000">
        <w:tc>
          <w:tcPr>
            <w:tcW w:w="11300" w:type="dxa"/>
            <w:shd w:val="clear" w:color="auto" w:fill="FFFFFF" w:themeFill="background1"/>
          </w:tcPr>
          <w:p w:rsidR="00731124" w:rsidRDefault="00731124" w:rsidP="00731124">
            <w:pPr>
              <w:pStyle w:val="NormaleWeb"/>
              <w:numPr>
                <w:ilvl w:val="0"/>
                <w:numId w:val="41"/>
              </w:numPr>
              <w:spacing w:before="0" w:after="0"/>
              <w:jc w:val="both"/>
              <w:rPr>
                <w:rFonts w:ascii="Arial" w:hAnsi="Arial" w:cs="Arial"/>
                <w:kern w:val="0"/>
                <w:lang w:eastAsia="ar-SA"/>
              </w:rPr>
            </w:pPr>
            <w:r>
              <w:rPr>
                <w:rFonts w:ascii="Arial" w:hAnsi="Arial" w:cs="Arial"/>
                <w:kern w:val="0"/>
                <w:lang w:eastAsia="ar-SA"/>
              </w:rPr>
              <w:t xml:space="preserve">che </w:t>
            </w:r>
            <w:r w:rsidRPr="006F3720">
              <w:rPr>
                <w:rFonts w:ascii="Arial" w:hAnsi="Arial" w:cs="Arial"/>
                <w:kern w:val="0"/>
                <w:lang w:eastAsia="ar-SA"/>
              </w:rPr>
              <w:t xml:space="preserve"> le opere </w:t>
            </w:r>
            <w:r>
              <w:rPr>
                <w:rFonts w:ascii="Arial" w:hAnsi="Arial" w:cs="Arial"/>
                <w:kern w:val="0"/>
                <w:lang w:eastAsia="ar-SA"/>
              </w:rPr>
              <w:t xml:space="preserve">realizzate in </w:t>
            </w:r>
            <w:r w:rsidR="007D7781">
              <w:rPr>
                <w:rFonts w:ascii="Arial" w:hAnsi="Arial" w:cs="Arial"/>
                <w:kern w:val="0"/>
                <w:lang w:eastAsia="ar-SA"/>
              </w:rPr>
              <w:t>assenza/</w:t>
            </w:r>
            <w:r>
              <w:rPr>
                <w:rFonts w:ascii="Arial" w:hAnsi="Arial" w:cs="Arial"/>
                <w:kern w:val="0"/>
                <w:lang w:eastAsia="ar-SA"/>
              </w:rPr>
              <w:t xml:space="preserve">difformità ai titoli abilitativi edilizi e </w:t>
            </w:r>
            <w:r w:rsidR="00EF33BB">
              <w:rPr>
                <w:rFonts w:ascii="Arial" w:hAnsi="Arial" w:cs="Arial"/>
                <w:kern w:val="0"/>
                <w:lang w:eastAsia="ar-SA"/>
              </w:rPr>
              <w:t>oggetto della presente istanza</w:t>
            </w:r>
            <w:r>
              <w:rPr>
                <w:rFonts w:ascii="Arial" w:hAnsi="Arial" w:cs="Arial"/>
                <w:kern w:val="0"/>
                <w:lang w:eastAsia="ar-SA"/>
              </w:rPr>
              <w:t xml:space="preserve"> </w:t>
            </w:r>
            <w:r w:rsidRPr="006F3720">
              <w:rPr>
                <w:rFonts w:ascii="Arial" w:hAnsi="Arial" w:cs="Arial"/>
                <w:kern w:val="0"/>
                <w:lang w:eastAsia="ar-SA"/>
              </w:rPr>
              <w:t>sono</w:t>
            </w:r>
            <w:r>
              <w:rPr>
                <w:rFonts w:ascii="Arial" w:hAnsi="Arial" w:cs="Arial"/>
                <w:kern w:val="0"/>
                <w:lang w:eastAsia="ar-SA"/>
              </w:rPr>
              <w:t xml:space="preserve"> </w:t>
            </w:r>
            <w:r w:rsidRPr="006F3720">
              <w:rPr>
                <w:rFonts w:ascii="Arial" w:hAnsi="Arial" w:cs="Arial"/>
                <w:kern w:val="0"/>
                <w:lang w:eastAsia="ar-SA"/>
              </w:rPr>
              <w:t xml:space="preserve"> </w:t>
            </w:r>
            <w:r>
              <w:rPr>
                <w:rFonts w:ascii="Arial" w:hAnsi="Arial" w:cs="Arial"/>
                <w:kern w:val="0"/>
                <w:lang w:eastAsia="ar-SA"/>
              </w:rPr>
              <w:t>state realizzate nel mese di _________</w:t>
            </w:r>
            <w:r w:rsidR="004246B2">
              <w:rPr>
                <w:rFonts w:ascii="Arial" w:hAnsi="Arial" w:cs="Arial"/>
                <w:kern w:val="0"/>
                <w:lang w:eastAsia="ar-SA"/>
              </w:rPr>
              <w:t>______</w:t>
            </w:r>
            <w:r>
              <w:rPr>
                <w:rFonts w:ascii="Arial" w:hAnsi="Arial" w:cs="Arial"/>
                <w:kern w:val="0"/>
                <w:lang w:eastAsia="ar-SA"/>
              </w:rPr>
              <w:t>__</w:t>
            </w:r>
            <w:r w:rsidR="004246B2">
              <w:rPr>
                <w:rFonts w:ascii="Arial" w:hAnsi="Arial" w:cs="Arial"/>
                <w:kern w:val="0"/>
                <w:lang w:eastAsia="ar-SA"/>
              </w:rPr>
              <w:t>dell’</w:t>
            </w:r>
            <w:r>
              <w:rPr>
                <w:rFonts w:ascii="Arial" w:hAnsi="Arial" w:cs="Arial"/>
                <w:kern w:val="0"/>
                <w:lang w:eastAsia="ar-SA"/>
              </w:rPr>
              <w:t xml:space="preserve">anno___________, pertanto </w:t>
            </w:r>
            <w:r w:rsidRPr="001E5011">
              <w:rPr>
                <w:rFonts w:ascii="Arial" w:hAnsi="Arial" w:cs="Arial"/>
                <w:b/>
                <w:kern w:val="0"/>
                <w:lang w:eastAsia="ar-SA"/>
              </w:rPr>
              <w:t>non rientranti</w:t>
            </w:r>
            <w:r>
              <w:rPr>
                <w:rFonts w:ascii="Arial" w:hAnsi="Arial" w:cs="Arial"/>
                <w:kern w:val="0"/>
                <w:lang w:eastAsia="ar-SA"/>
              </w:rPr>
              <w:t xml:space="preserve"> </w:t>
            </w:r>
            <w:r w:rsidRPr="006F3720">
              <w:rPr>
                <w:rFonts w:ascii="Arial" w:hAnsi="Arial" w:cs="Arial"/>
                <w:kern w:val="0"/>
                <w:lang w:eastAsia="ar-SA"/>
              </w:rPr>
              <w:t>nell</w:t>
            </w:r>
            <w:r w:rsidR="00DB6B56">
              <w:rPr>
                <w:rFonts w:ascii="Arial" w:hAnsi="Arial" w:cs="Arial"/>
                <w:kern w:val="0"/>
                <w:lang w:eastAsia="ar-SA"/>
              </w:rPr>
              <w:t xml:space="preserve">a disciplina sanzionatoria </w:t>
            </w:r>
            <w:r>
              <w:rPr>
                <w:rFonts w:ascii="Arial" w:hAnsi="Arial" w:cs="Arial"/>
                <w:kern w:val="0"/>
                <w:lang w:eastAsia="ar-SA"/>
              </w:rPr>
              <w:t>de</w:t>
            </w:r>
            <w:r w:rsidRPr="006F3720">
              <w:rPr>
                <w:rFonts w:ascii="Arial" w:hAnsi="Arial" w:cs="Arial"/>
                <w:kern w:val="0"/>
                <w:lang w:eastAsia="ar-SA"/>
              </w:rPr>
              <w:t xml:space="preserve">ll’art. 167 del </w:t>
            </w:r>
            <w:proofErr w:type="spellStart"/>
            <w:r w:rsidRPr="006F3720">
              <w:rPr>
                <w:rFonts w:ascii="Arial" w:hAnsi="Arial" w:cs="Arial"/>
                <w:kern w:val="0"/>
                <w:lang w:eastAsia="ar-SA"/>
              </w:rPr>
              <w:t>D.Lgs.</w:t>
            </w:r>
            <w:proofErr w:type="spellEnd"/>
            <w:r w:rsidRPr="006F3720">
              <w:rPr>
                <w:rFonts w:ascii="Arial" w:hAnsi="Arial" w:cs="Arial"/>
                <w:kern w:val="0"/>
                <w:lang w:eastAsia="ar-SA"/>
              </w:rPr>
              <w:t xml:space="preserve"> 42/2004</w:t>
            </w:r>
            <w:r>
              <w:rPr>
                <w:rFonts w:ascii="Arial" w:hAnsi="Arial" w:cs="Arial"/>
                <w:kern w:val="0"/>
                <w:lang w:eastAsia="ar-SA"/>
              </w:rPr>
              <w:t xml:space="preserve"> in quanto:</w:t>
            </w:r>
          </w:p>
          <w:p w:rsidR="00731124" w:rsidRDefault="00731124" w:rsidP="00731124">
            <w:pPr>
              <w:pStyle w:val="NormaleWeb"/>
              <w:spacing w:before="0" w:after="0"/>
              <w:ind w:firstLine="709"/>
              <w:jc w:val="both"/>
              <w:rPr>
                <w:rFonts w:ascii="Arial" w:hAnsi="Arial" w:cs="Arial"/>
                <w:b/>
                <w:kern w:val="0"/>
                <w:lang w:eastAsia="ar-SA"/>
              </w:rPr>
            </w:pPr>
            <w:r>
              <w:rPr>
                <w:rFonts w:ascii="Arial" w:hAnsi="Arial" w:cs="Arial"/>
                <w:kern w:val="0"/>
                <w:lang w:eastAsia="ar-SA"/>
              </w:rPr>
              <w:t xml:space="preserve">[   ] </w:t>
            </w:r>
            <w:r w:rsidRPr="001E5011">
              <w:rPr>
                <w:rFonts w:ascii="Arial" w:hAnsi="Arial" w:cs="Arial"/>
                <w:b/>
                <w:kern w:val="0"/>
                <w:lang w:eastAsia="ar-SA"/>
              </w:rPr>
              <w:t>realizzate</w:t>
            </w:r>
            <w:r>
              <w:rPr>
                <w:rFonts w:ascii="Arial" w:hAnsi="Arial" w:cs="Arial"/>
                <w:kern w:val="0"/>
                <w:lang w:eastAsia="ar-SA"/>
              </w:rPr>
              <w:t xml:space="preserve"> </w:t>
            </w:r>
            <w:r w:rsidRPr="005B2312">
              <w:rPr>
                <w:rFonts w:ascii="Arial" w:hAnsi="Arial" w:cs="Arial"/>
                <w:b/>
                <w:kern w:val="0"/>
                <w:lang w:eastAsia="ar-SA"/>
              </w:rPr>
              <w:t>prima dell’apposizione del</w:t>
            </w:r>
            <w:r>
              <w:rPr>
                <w:rFonts w:ascii="Arial" w:hAnsi="Arial" w:cs="Arial"/>
                <w:b/>
                <w:kern w:val="0"/>
                <w:lang w:eastAsia="ar-SA"/>
              </w:rPr>
              <w:t>la tutela</w:t>
            </w:r>
            <w:r w:rsidRPr="005B2312">
              <w:rPr>
                <w:rFonts w:ascii="Arial" w:hAnsi="Arial" w:cs="Arial"/>
                <w:b/>
                <w:kern w:val="0"/>
                <w:lang w:eastAsia="ar-SA"/>
              </w:rPr>
              <w:t xml:space="preserve"> paesaggistic</w:t>
            </w:r>
            <w:r>
              <w:rPr>
                <w:rFonts w:ascii="Arial" w:hAnsi="Arial" w:cs="Arial"/>
                <w:b/>
                <w:kern w:val="0"/>
                <w:lang w:eastAsia="ar-SA"/>
              </w:rPr>
              <w:t>a cui agli art. 136 e 142;</w:t>
            </w:r>
          </w:p>
          <w:p w:rsidR="00731124" w:rsidRPr="001E5011" w:rsidRDefault="00731124" w:rsidP="004246B2">
            <w:pPr>
              <w:pStyle w:val="NormaleWeb"/>
              <w:tabs>
                <w:tab w:val="left" w:pos="709"/>
              </w:tabs>
              <w:spacing w:before="0" w:after="0"/>
              <w:ind w:left="851" w:hanging="142"/>
              <w:rPr>
                <w:rFonts w:ascii="Arial" w:hAnsi="Arial" w:cs="Arial"/>
                <w:b/>
                <w:kern w:val="0"/>
                <w:lang w:eastAsia="ar-SA"/>
              </w:rPr>
            </w:pPr>
            <w:r>
              <w:rPr>
                <w:rFonts w:ascii="Arial" w:hAnsi="Arial" w:cs="Arial"/>
                <w:kern w:val="0"/>
                <w:lang w:eastAsia="ar-SA"/>
              </w:rPr>
              <w:t xml:space="preserve">[ </w:t>
            </w:r>
            <w:r w:rsidR="004246B2">
              <w:rPr>
                <w:rFonts w:ascii="Arial" w:hAnsi="Arial" w:cs="Arial"/>
                <w:kern w:val="0"/>
                <w:lang w:eastAsia="ar-SA"/>
              </w:rPr>
              <w:t xml:space="preserve"> </w:t>
            </w:r>
            <w:r>
              <w:rPr>
                <w:rFonts w:ascii="Arial" w:hAnsi="Arial" w:cs="Arial"/>
                <w:kern w:val="0"/>
                <w:lang w:eastAsia="ar-SA"/>
              </w:rPr>
              <w:t xml:space="preserve"> ]</w:t>
            </w:r>
            <w:r>
              <w:rPr>
                <w:rFonts w:ascii="Arial" w:hAnsi="Arial" w:cs="Arial"/>
                <w:b/>
                <w:kern w:val="0"/>
                <w:lang w:eastAsia="ar-SA"/>
              </w:rPr>
              <w:t xml:space="preserve"> ricadenti nelle casistiche dell’art. 142 </w:t>
            </w:r>
            <w:proofErr w:type="spellStart"/>
            <w:r>
              <w:rPr>
                <w:rFonts w:ascii="Arial" w:hAnsi="Arial" w:cs="Arial"/>
                <w:b/>
                <w:kern w:val="0"/>
                <w:lang w:eastAsia="ar-SA"/>
              </w:rPr>
              <w:t>D.Lgs.</w:t>
            </w:r>
            <w:proofErr w:type="spellEnd"/>
            <w:r>
              <w:rPr>
                <w:rFonts w:ascii="Arial" w:hAnsi="Arial" w:cs="Arial"/>
                <w:b/>
                <w:kern w:val="0"/>
                <w:lang w:eastAsia="ar-SA"/>
              </w:rPr>
              <w:t xml:space="preserve"> 42/2004 ma </w:t>
            </w:r>
            <w:r w:rsidRPr="001E5011">
              <w:rPr>
                <w:rFonts w:ascii="Arial" w:hAnsi="Arial" w:cs="Arial"/>
                <w:b/>
                <w:kern w:val="0"/>
                <w:lang w:eastAsia="ar-SA"/>
              </w:rPr>
              <w:t>non sottoposte a tutela paesaggistica per effetto del comma 2 lettera____</w:t>
            </w:r>
            <w:r>
              <w:rPr>
                <w:rFonts w:ascii="Arial" w:hAnsi="Arial" w:cs="Arial"/>
                <w:b/>
                <w:kern w:val="0"/>
                <w:lang w:eastAsia="ar-SA"/>
              </w:rPr>
              <w:t xml:space="preserve"> dello stesso articolo</w:t>
            </w:r>
            <w:r w:rsidRPr="001E5011">
              <w:rPr>
                <w:rFonts w:ascii="Arial" w:hAnsi="Arial" w:cs="Arial"/>
                <w:b/>
                <w:kern w:val="0"/>
                <w:lang w:eastAsia="ar-SA"/>
              </w:rPr>
              <w:t>;</w:t>
            </w:r>
          </w:p>
          <w:p w:rsidR="00A834BE" w:rsidRDefault="00A834BE" w:rsidP="00A834BE">
            <w:pPr>
              <w:pStyle w:val="NormaleWeb"/>
              <w:tabs>
                <w:tab w:val="left" w:pos="1560"/>
              </w:tabs>
              <w:spacing w:before="0" w:after="0"/>
              <w:ind w:left="1418" w:hanging="1418"/>
              <w:jc w:val="center"/>
              <w:rPr>
                <w:rFonts w:ascii="Arial" w:hAnsi="Arial" w:cs="Arial"/>
                <w:b/>
                <w:kern w:val="0"/>
                <w:lang w:eastAsia="ar-SA"/>
              </w:rPr>
            </w:pPr>
          </w:p>
          <w:p w:rsidR="00731124" w:rsidRPr="00DB6B56" w:rsidRDefault="00A834BE" w:rsidP="00A834BE">
            <w:pPr>
              <w:pStyle w:val="NormaleWeb"/>
              <w:tabs>
                <w:tab w:val="left" w:pos="1560"/>
              </w:tabs>
              <w:spacing w:before="0" w:after="0"/>
              <w:ind w:left="1418" w:hanging="1418"/>
              <w:jc w:val="center"/>
              <w:rPr>
                <w:rFonts w:ascii="Arial" w:hAnsi="Arial" w:cs="Arial"/>
                <w:b/>
                <w:color w:val="FF0000"/>
                <w:kern w:val="0"/>
                <w:lang w:eastAsia="ar-SA"/>
              </w:rPr>
            </w:pPr>
            <w:r w:rsidRPr="00DB6B56">
              <w:rPr>
                <w:rFonts w:ascii="Arial" w:hAnsi="Arial" w:cs="Arial"/>
                <w:b/>
                <w:color w:val="FF0000"/>
                <w:kern w:val="0"/>
                <w:lang w:eastAsia="ar-SA"/>
              </w:rPr>
              <w:t>inoltre:</w:t>
            </w:r>
          </w:p>
          <w:p w:rsidR="00731124" w:rsidRDefault="00731124" w:rsidP="00731124">
            <w:pPr>
              <w:pStyle w:val="NormaleWeb"/>
              <w:numPr>
                <w:ilvl w:val="0"/>
                <w:numId w:val="41"/>
              </w:numPr>
              <w:tabs>
                <w:tab w:val="left" w:pos="1134"/>
              </w:tabs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:lang w:eastAsia="ar-SA"/>
              </w:rPr>
              <w:t>[  ] c</w:t>
            </w:r>
            <w:r w:rsidRPr="006F3720">
              <w:rPr>
                <w:rFonts w:ascii="Arial" w:hAnsi="Arial" w:cs="Arial"/>
                <w:kern w:val="0"/>
                <w:lang w:eastAsia="ar-SA"/>
              </w:rPr>
              <w:t>he</w:t>
            </w:r>
            <w:r>
              <w:rPr>
                <w:rFonts w:ascii="Arial" w:hAnsi="Arial" w:cs="Arial"/>
                <w:kern w:val="0"/>
                <w:lang w:eastAsia="ar-SA"/>
              </w:rPr>
              <w:t>,</w:t>
            </w:r>
            <w:r w:rsidRPr="006F3720">
              <w:rPr>
                <w:rFonts w:ascii="Arial" w:hAnsi="Arial" w:cs="Arial"/>
                <w:kern w:val="0"/>
                <w:lang w:eastAsia="ar-SA"/>
              </w:rPr>
              <w:t xml:space="preserve"> ad eccezione delle opere oggetto di </w:t>
            </w:r>
            <w:r>
              <w:rPr>
                <w:rFonts w:ascii="Arial" w:hAnsi="Arial" w:cs="Arial"/>
                <w:kern w:val="0"/>
                <w:lang w:eastAsia="ar-SA"/>
              </w:rPr>
              <w:t>regolarizzazione,</w:t>
            </w:r>
            <w:r w:rsidRPr="006F3720">
              <w:rPr>
                <w:rFonts w:ascii="Arial" w:hAnsi="Arial" w:cs="Arial"/>
                <w:kern w:val="0"/>
                <w:lang w:eastAsia="ar-SA"/>
              </w:rPr>
              <w:t xml:space="preserve"> </w:t>
            </w:r>
            <w:r>
              <w:rPr>
                <w:rFonts w:ascii="Arial" w:hAnsi="Arial" w:cs="Arial"/>
                <w:kern w:val="0"/>
                <w:lang w:eastAsia="ar-SA"/>
              </w:rPr>
              <w:t>il resto del</w:t>
            </w:r>
            <w:r w:rsidRPr="006F3720">
              <w:rPr>
                <w:rFonts w:ascii="Arial" w:hAnsi="Arial" w:cs="Arial"/>
                <w:kern w:val="0"/>
                <w:lang w:eastAsia="ar-SA"/>
              </w:rPr>
              <w:t xml:space="preserve">l’immobile </w:t>
            </w:r>
            <w:r>
              <w:rPr>
                <w:rFonts w:ascii="Arial" w:hAnsi="Arial" w:cs="Arial"/>
              </w:rPr>
              <w:t xml:space="preserve">risulta </w:t>
            </w:r>
            <w:r w:rsidR="00DB6B56">
              <w:rPr>
                <w:rFonts w:ascii="Arial" w:hAnsi="Arial" w:cs="Arial"/>
              </w:rPr>
              <w:t xml:space="preserve">conforme e </w:t>
            </w:r>
            <w:r>
              <w:rPr>
                <w:rFonts w:ascii="Arial" w:hAnsi="Arial" w:cs="Arial"/>
              </w:rPr>
              <w:t xml:space="preserve">legittimo </w:t>
            </w:r>
            <w:r w:rsidR="00DB6B56">
              <w:rPr>
                <w:rFonts w:ascii="Arial" w:hAnsi="Arial" w:cs="Arial"/>
              </w:rPr>
              <w:t>per effetto dei</w:t>
            </w:r>
            <w:r>
              <w:rPr>
                <w:rFonts w:ascii="Arial" w:hAnsi="Arial" w:cs="Arial"/>
              </w:rPr>
              <w:t xml:space="preserve"> seguenti titoli:</w:t>
            </w:r>
          </w:p>
          <w:p w:rsidR="00731124" w:rsidRDefault="00731124" w:rsidP="00731124">
            <w:pPr>
              <w:pStyle w:val="Paragrafoelenco"/>
              <w:numPr>
                <w:ilvl w:val="0"/>
                <w:numId w:val="39"/>
              </w:numPr>
              <w:tabs>
                <w:tab w:val="left" w:pos="284"/>
              </w:tabs>
              <w:autoSpaceDE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Tipo___________</w:t>
            </w:r>
            <w:r w:rsidRPr="00A24A30">
              <w:rPr>
                <w:rFonts w:ascii="Arial" w:hAnsi="Arial" w:cs="Arial"/>
                <w:sz w:val="24"/>
                <w:szCs w:val="24"/>
              </w:rPr>
              <w:t xml:space="preserve"> n. ___ del_______________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a nome di_________________________</w:t>
            </w:r>
          </w:p>
          <w:p w:rsidR="00731124" w:rsidRDefault="00731124" w:rsidP="00731124">
            <w:pPr>
              <w:pStyle w:val="Paragrafoelenco"/>
              <w:numPr>
                <w:ilvl w:val="0"/>
                <w:numId w:val="39"/>
              </w:numPr>
              <w:tabs>
                <w:tab w:val="left" w:pos="284"/>
              </w:tabs>
              <w:autoSpaceDE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Tipo___________</w:t>
            </w:r>
            <w:r w:rsidRPr="00A24A30">
              <w:rPr>
                <w:rFonts w:ascii="Arial" w:hAnsi="Arial" w:cs="Arial"/>
                <w:sz w:val="24"/>
                <w:szCs w:val="24"/>
              </w:rPr>
              <w:t xml:space="preserve"> n. ___ del_______________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a nome di_________________________</w:t>
            </w:r>
          </w:p>
          <w:p w:rsidR="00731124" w:rsidRDefault="00731124" w:rsidP="00731124">
            <w:pPr>
              <w:pStyle w:val="Paragrafoelenco"/>
              <w:numPr>
                <w:ilvl w:val="0"/>
                <w:numId w:val="39"/>
              </w:numPr>
              <w:tabs>
                <w:tab w:val="left" w:pos="284"/>
              </w:tabs>
              <w:autoSpaceDE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Tipo___________</w:t>
            </w:r>
            <w:r w:rsidRPr="00A24A30">
              <w:rPr>
                <w:rFonts w:ascii="Arial" w:hAnsi="Arial" w:cs="Arial"/>
                <w:sz w:val="24"/>
                <w:szCs w:val="24"/>
              </w:rPr>
              <w:t xml:space="preserve"> n. ___ del_______________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a nome di_________________________</w:t>
            </w:r>
          </w:p>
          <w:p w:rsidR="00731124" w:rsidRDefault="00731124" w:rsidP="00731124">
            <w:pPr>
              <w:pStyle w:val="Paragrafoelenco"/>
              <w:numPr>
                <w:ilvl w:val="0"/>
                <w:numId w:val="39"/>
              </w:numPr>
              <w:tabs>
                <w:tab w:val="left" w:pos="284"/>
              </w:tabs>
              <w:autoSpaceDE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Tipo___________</w:t>
            </w:r>
            <w:r w:rsidRPr="00A24A30">
              <w:rPr>
                <w:rFonts w:ascii="Arial" w:hAnsi="Arial" w:cs="Arial"/>
                <w:sz w:val="24"/>
                <w:szCs w:val="24"/>
              </w:rPr>
              <w:t xml:space="preserve"> n. ___ del_______________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a nome di_________________________</w:t>
            </w:r>
          </w:p>
          <w:p w:rsidR="00731124" w:rsidRDefault="00731124" w:rsidP="00731124">
            <w:pPr>
              <w:pStyle w:val="Paragrafoelenco"/>
              <w:numPr>
                <w:ilvl w:val="0"/>
                <w:numId w:val="39"/>
              </w:numPr>
              <w:tabs>
                <w:tab w:val="left" w:pos="284"/>
              </w:tabs>
              <w:autoSpaceDE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Tipo___________</w:t>
            </w:r>
            <w:r w:rsidRPr="00A24A30">
              <w:rPr>
                <w:rFonts w:ascii="Arial" w:hAnsi="Arial" w:cs="Arial"/>
                <w:sz w:val="24"/>
                <w:szCs w:val="24"/>
              </w:rPr>
              <w:t xml:space="preserve"> n. ___ del_______________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a nome di_________________________</w:t>
            </w:r>
          </w:p>
          <w:p w:rsidR="00731124" w:rsidRDefault="00731124" w:rsidP="00731124">
            <w:pPr>
              <w:pStyle w:val="Paragrafoelenco"/>
              <w:numPr>
                <w:ilvl w:val="0"/>
                <w:numId w:val="39"/>
              </w:numPr>
              <w:tabs>
                <w:tab w:val="left" w:pos="284"/>
              </w:tabs>
              <w:autoSpaceDE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Tipo___________</w:t>
            </w:r>
            <w:r w:rsidRPr="00A24A30">
              <w:rPr>
                <w:rFonts w:ascii="Arial" w:hAnsi="Arial" w:cs="Arial"/>
                <w:sz w:val="24"/>
                <w:szCs w:val="24"/>
              </w:rPr>
              <w:t xml:space="preserve"> n. ___ del_______________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a nome di_________________________</w:t>
            </w:r>
          </w:p>
          <w:p w:rsidR="00731124" w:rsidRDefault="00731124" w:rsidP="00731124">
            <w:pPr>
              <w:pStyle w:val="NormaleWeb"/>
              <w:tabs>
                <w:tab w:val="left" w:pos="1134"/>
              </w:tabs>
              <w:spacing w:before="0" w:after="0"/>
              <w:rPr>
                <w:rFonts w:ascii="Arial" w:hAnsi="Arial" w:cs="Arial"/>
                <w:kern w:val="0"/>
                <w:lang w:eastAsia="ar-SA"/>
              </w:rPr>
            </w:pPr>
          </w:p>
          <w:p w:rsidR="00731124" w:rsidRDefault="00731124" w:rsidP="00731124">
            <w:pPr>
              <w:tabs>
                <w:tab w:val="left" w:pos="851"/>
              </w:tabs>
              <w:autoSpaceDE w:val="0"/>
              <w:ind w:left="851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F33BB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3E351E">
              <w:rPr>
                <w:rFonts w:ascii="Arial" w:hAnsi="Arial" w:cs="Arial"/>
                <w:sz w:val="24"/>
                <w:szCs w:val="24"/>
              </w:rPr>
              <w:t>[  ] Che</w:t>
            </w:r>
            <w:r>
              <w:rPr>
                <w:rFonts w:ascii="Arial" w:hAnsi="Arial" w:cs="Arial"/>
                <w:sz w:val="24"/>
                <w:szCs w:val="24"/>
              </w:rPr>
              <w:t>, a seguito delle verifiche e degli accertamenti effettuati, per l’immobile in oggetto non    esistono precedenti titoli abilitativi di alcun tipo, ma che lo stesso  risulta comunque legittim</w:t>
            </w:r>
            <w:r w:rsidR="00EF33BB">
              <w:rPr>
                <w:rFonts w:ascii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hAnsi="Arial" w:cs="Arial"/>
                <w:sz w:val="24"/>
                <w:szCs w:val="24"/>
              </w:rPr>
              <w:t>in quanto: _____________________________________</w:t>
            </w:r>
            <w:r w:rsidR="00EF33BB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:rsidR="00731124" w:rsidRDefault="00731124" w:rsidP="00731124">
            <w:pPr>
              <w:tabs>
                <w:tab w:val="left" w:pos="284"/>
              </w:tabs>
              <w:autoSpaceDE w:val="0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____________________________________________________________________________</w:t>
            </w:r>
          </w:p>
          <w:p w:rsidR="00731124" w:rsidRDefault="00731124" w:rsidP="00731124">
            <w:pPr>
              <w:tabs>
                <w:tab w:val="left" w:pos="284"/>
              </w:tabs>
              <w:autoSpaceDE w:val="0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____________________________________________________________________________</w:t>
            </w:r>
          </w:p>
          <w:p w:rsidR="00731124" w:rsidRPr="006F3720" w:rsidRDefault="00731124" w:rsidP="00D90017">
            <w:pPr>
              <w:pStyle w:val="NormaleWeb"/>
              <w:spacing w:before="0" w:after="0"/>
              <w:ind w:left="426" w:hanging="426"/>
              <w:rPr>
                <w:rFonts w:ascii="Arial" w:hAnsi="Arial" w:cs="Arial"/>
                <w:kern w:val="0"/>
                <w:lang w:eastAsia="ar-SA"/>
              </w:rPr>
            </w:pPr>
          </w:p>
          <w:p w:rsidR="002F7BB5" w:rsidRDefault="002F7BB5" w:rsidP="00D90017">
            <w:pPr>
              <w:tabs>
                <w:tab w:val="left" w:pos="284"/>
              </w:tabs>
              <w:autoSpaceDE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:rsidR="002F7BB5" w:rsidRPr="00576F5C" w:rsidRDefault="002F7BB5" w:rsidP="002F7BB5">
      <w:pPr>
        <w:tabs>
          <w:tab w:val="left" w:pos="284"/>
        </w:tabs>
        <w:autoSpaceDE w:val="0"/>
        <w:rPr>
          <w:rFonts w:ascii="Arial" w:hAnsi="Arial" w:cs="Arial"/>
          <w:iCs/>
          <w:sz w:val="16"/>
          <w:szCs w:val="16"/>
        </w:rPr>
      </w:pPr>
    </w:p>
    <w:p w:rsidR="00731124" w:rsidRPr="002F0979" w:rsidRDefault="00731124" w:rsidP="00731124">
      <w:pPr>
        <w:pStyle w:val="NormaleWeb"/>
        <w:spacing w:before="0" w:after="0"/>
        <w:ind w:left="1145" w:hanging="1145"/>
        <w:jc w:val="center"/>
        <w:rPr>
          <w:rFonts w:ascii="Arial" w:hAnsi="Arial" w:cs="Arial"/>
          <w:b/>
          <w:kern w:val="0"/>
          <w:lang w:eastAsia="ar-SA"/>
        </w:rPr>
      </w:pPr>
      <w:r w:rsidRPr="002F0979">
        <w:rPr>
          <w:rFonts w:ascii="Arial" w:hAnsi="Arial" w:cs="Arial"/>
          <w:b/>
          <w:kern w:val="0"/>
          <w:lang w:eastAsia="ar-SA"/>
        </w:rPr>
        <w:t>DICHIARANO</w:t>
      </w:r>
      <w:r>
        <w:rPr>
          <w:rFonts w:ascii="Arial" w:hAnsi="Arial" w:cs="Arial"/>
          <w:b/>
          <w:kern w:val="0"/>
          <w:lang w:eastAsia="ar-SA"/>
        </w:rPr>
        <w:t xml:space="preserve"> INOLTRE:</w:t>
      </w:r>
    </w:p>
    <w:p w:rsidR="00731124" w:rsidRPr="003532CC" w:rsidRDefault="00731124" w:rsidP="00731124">
      <w:pPr>
        <w:pStyle w:val="NormaleWeb"/>
        <w:tabs>
          <w:tab w:val="left" w:pos="720"/>
        </w:tabs>
        <w:spacing w:before="0" w:after="0"/>
        <w:rPr>
          <w:sz w:val="22"/>
          <w:szCs w:val="22"/>
        </w:rPr>
      </w:pPr>
      <w:r w:rsidRPr="003532CC">
        <w:rPr>
          <w:b/>
          <w:bCs/>
          <w:sz w:val="22"/>
          <w:szCs w:val="22"/>
        </w:rPr>
        <w:t>Che</w:t>
      </w:r>
      <w:r w:rsidRPr="003532CC">
        <w:rPr>
          <w:sz w:val="22"/>
          <w:szCs w:val="22"/>
        </w:rPr>
        <w:t xml:space="preserve"> i dati sopra riportati </w:t>
      </w:r>
      <w:r>
        <w:rPr>
          <w:sz w:val="22"/>
          <w:szCs w:val="22"/>
        </w:rPr>
        <w:t xml:space="preserve">nella presente istanza e negli allegati </w:t>
      </w:r>
      <w:r w:rsidRPr="003532CC">
        <w:rPr>
          <w:sz w:val="22"/>
          <w:szCs w:val="22"/>
        </w:rPr>
        <w:t>sono veri</w:t>
      </w:r>
      <w:r>
        <w:rPr>
          <w:sz w:val="22"/>
          <w:szCs w:val="22"/>
        </w:rPr>
        <w:t>tieri</w:t>
      </w:r>
      <w:r w:rsidRPr="003532CC">
        <w:rPr>
          <w:sz w:val="22"/>
          <w:szCs w:val="22"/>
        </w:rPr>
        <w:t xml:space="preserve"> e si autorizza il Comune di Torgiano al trattamento di tutti </w:t>
      </w:r>
      <w:r>
        <w:rPr>
          <w:sz w:val="22"/>
          <w:szCs w:val="22"/>
        </w:rPr>
        <w:t>i</w:t>
      </w:r>
      <w:r w:rsidRPr="003532CC">
        <w:rPr>
          <w:sz w:val="22"/>
          <w:szCs w:val="22"/>
        </w:rPr>
        <w:t xml:space="preserve"> dati personali riportati nella presente richiesta, ai sensi delle normative vigenti in materia di Privacy e trattamento dati;</w:t>
      </w:r>
    </w:p>
    <w:p w:rsidR="00731124" w:rsidRDefault="00731124" w:rsidP="00731124">
      <w:pPr>
        <w:pStyle w:val="NormaleWeb"/>
        <w:tabs>
          <w:tab w:val="left" w:pos="720"/>
        </w:tabs>
        <w:spacing w:before="0" w:after="0"/>
        <w:rPr>
          <w:b/>
          <w:bCs/>
          <w:sz w:val="22"/>
          <w:szCs w:val="22"/>
        </w:rPr>
      </w:pPr>
    </w:p>
    <w:p w:rsidR="00731124" w:rsidRPr="003532CC" w:rsidRDefault="00731124" w:rsidP="00731124">
      <w:pPr>
        <w:pStyle w:val="NormaleWeb"/>
        <w:tabs>
          <w:tab w:val="left" w:pos="720"/>
        </w:tabs>
        <w:spacing w:before="0" w:after="0"/>
        <w:rPr>
          <w:sz w:val="22"/>
          <w:szCs w:val="22"/>
        </w:rPr>
      </w:pPr>
      <w:r w:rsidRPr="003532CC">
        <w:rPr>
          <w:b/>
          <w:bCs/>
          <w:sz w:val="22"/>
          <w:szCs w:val="22"/>
        </w:rPr>
        <w:t>Che</w:t>
      </w:r>
      <w:r w:rsidRPr="003532CC">
        <w:rPr>
          <w:sz w:val="22"/>
          <w:szCs w:val="22"/>
        </w:rPr>
        <w:t xml:space="preserve"> ogni responsabilità per eventuali violazioni edilizie-urbanistiche-paesaggistiche e dei diritti dei terzi rimangono </w:t>
      </w:r>
      <w:r>
        <w:rPr>
          <w:sz w:val="22"/>
          <w:szCs w:val="22"/>
        </w:rPr>
        <w:t>in capo ai sottoscrittori ognuno per la parte di sua competenza</w:t>
      </w:r>
      <w:r w:rsidRPr="003532CC">
        <w:rPr>
          <w:sz w:val="22"/>
          <w:szCs w:val="22"/>
        </w:rPr>
        <w:t>;</w:t>
      </w:r>
    </w:p>
    <w:p w:rsidR="00731124" w:rsidRDefault="00731124" w:rsidP="00731124">
      <w:pPr>
        <w:pStyle w:val="NormaleWeb"/>
        <w:tabs>
          <w:tab w:val="left" w:pos="709"/>
          <w:tab w:val="left" w:pos="3240"/>
        </w:tabs>
        <w:spacing w:before="0" w:after="0"/>
        <w:jc w:val="both"/>
        <w:rPr>
          <w:b/>
          <w:sz w:val="22"/>
          <w:szCs w:val="22"/>
        </w:rPr>
      </w:pPr>
    </w:p>
    <w:p w:rsidR="00731124" w:rsidRPr="003532CC" w:rsidRDefault="00731124" w:rsidP="00731124">
      <w:pPr>
        <w:pStyle w:val="NormaleWeb"/>
        <w:tabs>
          <w:tab w:val="left" w:pos="709"/>
          <w:tab w:val="left" w:pos="3240"/>
        </w:tabs>
        <w:spacing w:before="0" w:after="0"/>
        <w:jc w:val="both"/>
        <w:rPr>
          <w:sz w:val="22"/>
          <w:szCs w:val="22"/>
        </w:rPr>
      </w:pPr>
      <w:r w:rsidRPr="003532CC">
        <w:rPr>
          <w:b/>
          <w:sz w:val="22"/>
          <w:szCs w:val="22"/>
        </w:rPr>
        <w:t>Di aver</w:t>
      </w:r>
      <w:r w:rsidRPr="003532CC">
        <w:rPr>
          <w:sz w:val="22"/>
          <w:szCs w:val="22"/>
        </w:rPr>
        <w:t xml:space="preserve"> preso visione del “Regolamento Comunale in materia di modalità di presentazione delle istanze di autorizzazione paesaggistica e calcolo delle sanzioni previste dall’art. 167 del </w:t>
      </w:r>
      <w:proofErr w:type="spellStart"/>
      <w:r w:rsidRPr="003532CC">
        <w:rPr>
          <w:sz w:val="22"/>
          <w:szCs w:val="22"/>
        </w:rPr>
        <w:t>D.Lgs.</w:t>
      </w:r>
      <w:proofErr w:type="spellEnd"/>
      <w:r w:rsidRPr="003532CC">
        <w:rPr>
          <w:sz w:val="22"/>
          <w:szCs w:val="22"/>
        </w:rPr>
        <w:t xml:space="preserve"> 42/2004”.</w:t>
      </w:r>
    </w:p>
    <w:p w:rsidR="00A5102A" w:rsidRDefault="00A5102A" w:rsidP="00731124">
      <w:pPr>
        <w:pStyle w:val="NormaleWeb"/>
        <w:tabs>
          <w:tab w:val="left" w:pos="709"/>
        </w:tabs>
        <w:spacing w:before="0" w:after="0"/>
        <w:rPr>
          <w:b/>
          <w:sz w:val="22"/>
          <w:szCs w:val="22"/>
        </w:rPr>
      </w:pPr>
    </w:p>
    <w:p w:rsidR="00731124" w:rsidRPr="003532CC" w:rsidRDefault="00731124" w:rsidP="00731124">
      <w:pPr>
        <w:pStyle w:val="NormaleWeb"/>
        <w:tabs>
          <w:tab w:val="left" w:pos="709"/>
        </w:tabs>
        <w:spacing w:before="0" w:after="0"/>
        <w:rPr>
          <w:sz w:val="22"/>
          <w:szCs w:val="22"/>
        </w:rPr>
      </w:pPr>
      <w:r w:rsidRPr="003532CC">
        <w:rPr>
          <w:b/>
          <w:sz w:val="22"/>
          <w:szCs w:val="22"/>
        </w:rPr>
        <w:t xml:space="preserve">Che </w:t>
      </w:r>
      <w:r w:rsidRPr="003532CC">
        <w:rPr>
          <w:sz w:val="22"/>
          <w:szCs w:val="22"/>
        </w:rPr>
        <w:t>lo stato dei luoghi è stat</w:t>
      </w:r>
      <w:r>
        <w:rPr>
          <w:sz w:val="22"/>
          <w:szCs w:val="22"/>
        </w:rPr>
        <w:t>o</w:t>
      </w:r>
      <w:r w:rsidRPr="003532CC">
        <w:rPr>
          <w:sz w:val="22"/>
          <w:szCs w:val="22"/>
        </w:rPr>
        <w:t xml:space="preserve"> fedelmente rappresentat</w:t>
      </w:r>
      <w:r>
        <w:rPr>
          <w:sz w:val="22"/>
          <w:szCs w:val="22"/>
        </w:rPr>
        <w:t>o negli elaborati progettuali;</w:t>
      </w:r>
    </w:p>
    <w:p w:rsidR="00731124" w:rsidRDefault="00731124" w:rsidP="00731124">
      <w:pPr>
        <w:pStyle w:val="NormaleWeb"/>
        <w:tabs>
          <w:tab w:val="left" w:pos="709"/>
        </w:tabs>
        <w:spacing w:before="0" w:after="0"/>
        <w:rPr>
          <w:b/>
          <w:bCs/>
          <w:sz w:val="22"/>
          <w:szCs w:val="22"/>
        </w:rPr>
      </w:pPr>
    </w:p>
    <w:p w:rsidR="00731124" w:rsidRPr="003532CC" w:rsidRDefault="00731124" w:rsidP="00731124">
      <w:pPr>
        <w:pStyle w:val="NormaleWeb"/>
        <w:tabs>
          <w:tab w:val="left" w:pos="709"/>
        </w:tabs>
        <w:spacing w:before="0" w:after="0"/>
        <w:rPr>
          <w:sz w:val="22"/>
          <w:szCs w:val="22"/>
        </w:rPr>
      </w:pPr>
      <w:r w:rsidRPr="003532CC">
        <w:rPr>
          <w:b/>
          <w:bCs/>
          <w:sz w:val="22"/>
          <w:szCs w:val="22"/>
        </w:rPr>
        <w:t xml:space="preserve">Che </w:t>
      </w:r>
      <w:r w:rsidRPr="003532CC">
        <w:rPr>
          <w:sz w:val="22"/>
          <w:szCs w:val="22"/>
        </w:rPr>
        <w:t>la documentazione fotografica allegata al progetto rappresenta lo stato reale dei luoghi al momento della presentazione della richiesta;</w:t>
      </w:r>
    </w:p>
    <w:p w:rsidR="00731124" w:rsidRDefault="00731124" w:rsidP="00731124">
      <w:pPr>
        <w:pStyle w:val="NormaleWeb"/>
        <w:tabs>
          <w:tab w:val="left" w:pos="709"/>
        </w:tabs>
        <w:spacing w:before="0" w:after="0"/>
        <w:rPr>
          <w:b/>
          <w:sz w:val="22"/>
          <w:szCs w:val="22"/>
        </w:rPr>
      </w:pPr>
    </w:p>
    <w:p w:rsidR="00731124" w:rsidRPr="002F0979" w:rsidRDefault="00731124" w:rsidP="00731124">
      <w:pPr>
        <w:pStyle w:val="NormaleWeb"/>
        <w:tabs>
          <w:tab w:val="left" w:pos="709"/>
        </w:tabs>
        <w:spacing w:before="0" w:after="0"/>
        <w:rPr>
          <w:sz w:val="22"/>
          <w:szCs w:val="22"/>
        </w:rPr>
      </w:pPr>
      <w:r w:rsidRPr="002F0979">
        <w:rPr>
          <w:b/>
          <w:sz w:val="22"/>
          <w:szCs w:val="22"/>
        </w:rPr>
        <w:t>Di aver</w:t>
      </w:r>
      <w:r w:rsidRPr="002F0979">
        <w:rPr>
          <w:sz w:val="22"/>
          <w:szCs w:val="22"/>
        </w:rPr>
        <w:t xml:space="preserve"> preso visione di tutti gli allegati alla presente </w:t>
      </w:r>
      <w:r>
        <w:rPr>
          <w:sz w:val="22"/>
          <w:szCs w:val="22"/>
        </w:rPr>
        <w:t>modulistica</w:t>
      </w:r>
      <w:r w:rsidRPr="002F0979">
        <w:rPr>
          <w:sz w:val="22"/>
          <w:szCs w:val="22"/>
        </w:rPr>
        <w:t xml:space="preserve"> in particolare delle “comunicazioni generali relative al procedimento paesaggistico”, nonché del sito web del comune (PRG-vincoli-modulistica-comunicazioni-</w:t>
      </w:r>
      <w:proofErr w:type="spellStart"/>
      <w:r w:rsidRPr="002F0979">
        <w:rPr>
          <w:sz w:val="22"/>
          <w:szCs w:val="22"/>
        </w:rPr>
        <w:t>etc</w:t>
      </w:r>
      <w:proofErr w:type="spellEnd"/>
      <w:r w:rsidRPr="002F0979">
        <w:rPr>
          <w:sz w:val="22"/>
          <w:szCs w:val="22"/>
        </w:rPr>
        <w:t xml:space="preserve">….) </w:t>
      </w:r>
    </w:p>
    <w:p w:rsidR="00731124" w:rsidRDefault="00731124" w:rsidP="00731124">
      <w:pPr>
        <w:pStyle w:val="NormaleWeb"/>
        <w:tabs>
          <w:tab w:val="left" w:pos="709"/>
        </w:tabs>
        <w:spacing w:before="0" w:after="0"/>
        <w:rPr>
          <w:b/>
          <w:sz w:val="22"/>
          <w:szCs w:val="22"/>
        </w:rPr>
      </w:pPr>
    </w:p>
    <w:p w:rsidR="00731124" w:rsidRPr="003532CC" w:rsidRDefault="00731124" w:rsidP="00731124">
      <w:pPr>
        <w:pStyle w:val="NormaleWeb"/>
        <w:tabs>
          <w:tab w:val="left" w:pos="709"/>
        </w:tabs>
        <w:spacing w:before="0" w:after="0"/>
        <w:rPr>
          <w:sz w:val="22"/>
          <w:szCs w:val="22"/>
        </w:rPr>
      </w:pPr>
      <w:r w:rsidRPr="003532CC">
        <w:rPr>
          <w:b/>
          <w:sz w:val="22"/>
          <w:szCs w:val="22"/>
        </w:rPr>
        <w:t>Di essere a conoscenza</w:t>
      </w:r>
      <w:r w:rsidRPr="003532CC">
        <w:rPr>
          <w:sz w:val="22"/>
          <w:szCs w:val="22"/>
        </w:rPr>
        <w:t xml:space="preserve"> che:</w:t>
      </w:r>
    </w:p>
    <w:p w:rsidR="00731124" w:rsidRPr="003532CC" w:rsidRDefault="00731124" w:rsidP="00731124">
      <w:pPr>
        <w:pStyle w:val="NormaleWeb"/>
        <w:numPr>
          <w:ilvl w:val="0"/>
          <w:numId w:val="26"/>
        </w:numPr>
        <w:tabs>
          <w:tab w:val="left" w:pos="709"/>
        </w:tabs>
        <w:spacing w:before="0" w:after="0"/>
        <w:jc w:val="both"/>
        <w:rPr>
          <w:sz w:val="22"/>
          <w:szCs w:val="22"/>
        </w:rPr>
      </w:pPr>
      <w:r w:rsidRPr="003532CC">
        <w:rPr>
          <w:sz w:val="22"/>
          <w:szCs w:val="22"/>
        </w:rPr>
        <w:t>l’autorizzazione paesaggistica è atto autonomo e presupposto rispetto al titolo abilitativo edilizio e che l’eventuale rilascio autorizza solamente gli interventi espressamente richiesti sotto il profilo paesaggistico;</w:t>
      </w:r>
    </w:p>
    <w:p w:rsidR="00731124" w:rsidRPr="003532CC" w:rsidRDefault="00731124" w:rsidP="00731124">
      <w:pPr>
        <w:pStyle w:val="NormaleWeb"/>
        <w:numPr>
          <w:ilvl w:val="0"/>
          <w:numId w:val="26"/>
        </w:numPr>
        <w:tabs>
          <w:tab w:val="left" w:pos="709"/>
        </w:tabs>
        <w:spacing w:before="0" w:after="0"/>
        <w:jc w:val="both"/>
        <w:rPr>
          <w:sz w:val="22"/>
          <w:szCs w:val="22"/>
        </w:rPr>
      </w:pPr>
      <w:r w:rsidRPr="003532CC">
        <w:rPr>
          <w:sz w:val="22"/>
          <w:szCs w:val="22"/>
        </w:rPr>
        <w:t>l’autorizzazione paesaggistica non attesta la conformità dell’intervento alle normative edilizie/urbanistiche comunali/regionali/nazionali;</w:t>
      </w:r>
    </w:p>
    <w:p w:rsidR="00731124" w:rsidRPr="003532CC" w:rsidRDefault="00731124" w:rsidP="00731124">
      <w:pPr>
        <w:pStyle w:val="NormaleWeb"/>
        <w:numPr>
          <w:ilvl w:val="0"/>
          <w:numId w:val="26"/>
        </w:numPr>
        <w:tabs>
          <w:tab w:val="left" w:pos="709"/>
        </w:tabs>
        <w:spacing w:before="0" w:after="0"/>
        <w:jc w:val="both"/>
        <w:rPr>
          <w:sz w:val="22"/>
          <w:szCs w:val="22"/>
        </w:rPr>
      </w:pPr>
      <w:r w:rsidRPr="003532CC">
        <w:rPr>
          <w:sz w:val="22"/>
          <w:szCs w:val="22"/>
        </w:rPr>
        <w:t>che l’eventuale rilascio dell’autorizzazione paesaggistica riguarderà esclusivamente gli interventi richiesti e rappresentati negli elaborati progettuali;</w:t>
      </w:r>
    </w:p>
    <w:p w:rsidR="00731124" w:rsidRPr="003532CC" w:rsidRDefault="00731124" w:rsidP="00731124">
      <w:pPr>
        <w:pStyle w:val="NormaleWeb"/>
        <w:numPr>
          <w:ilvl w:val="0"/>
          <w:numId w:val="26"/>
        </w:numPr>
        <w:tabs>
          <w:tab w:val="left" w:pos="709"/>
        </w:tabs>
        <w:spacing w:before="0" w:after="0"/>
        <w:jc w:val="both"/>
        <w:rPr>
          <w:sz w:val="22"/>
          <w:szCs w:val="22"/>
        </w:rPr>
      </w:pPr>
      <w:r w:rsidRPr="003532CC">
        <w:rPr>
          <w:sz w:val="22"/>
          <w:szCs w:val="22"/>
        </w:rPr>
        <w:t>che l’eventuale rilascio dell’autorizzazione paesaggistica non attesta la conformità dell’immobile rispetto ai precedenti titoli abilitativi o atti autorizzativi di qualsiasi genere in precedenza rilasciati.</w:t>
      </w:r>
    </w:p>
    <w:p w:rsidR="00731124" w:rsidRDefault="00731124" w:rsidP="00731124">
      <w:pPr>
        <w:pStyle w:val="NormaleWeb"/>
        <w:tabs>
          <w:tab w:val="left" w:pos="720"/>
        </w:tabs>
        <w:spacing w:before="0" w:after="0"/>
        <w:rPr>
          <w:b/>
          <w:sz w:val="22"/>
          <w:szCs w:val="22"/>
        </w:rPr>
      </w:pPr>
    </w:p>
    <w:p w:rsidR="00731124" w:rsidRDefault="00731124" w:rsidP="00731124">
      <w:pPr>
        <w:pStyle w:val="NormaleWeb"/>
        <w:tabs>
          <w:tab w:val="left" w:pos="720"/>
        </w:tabs>
        <w:spacing w:before="0" w:after="0"/>
        <w:rPr>
          <w:sz w:val="22"/>
          <w:szCs w:val="22"/>
        </w:rPr>
      </w:pPr>
      <w:r w:rsidRPr="003532CC">
        <w:rPr>
          <w:b/>
          <w:sz w:val="22"/>
          <w:szCs w:val="22"/>
        </w:rPr>
        <w:t>Che</w:t>
      </w:r>
      <w:r w:rsidRPr="003532CC">
        <w:rPr>
          <w:sz w:val="22"/>
          <w:szCs w:val="22"/>
        </w:rPr>
        <w:t xml:space="preserve"> per l’esecuzione dei lavori sarà preventivamente acquisito il corrispondente titolo abilitativo edilizio o amministrativo qualora necessario;</w:t>
      </w:r>
    </w:p>
    <w:p w:rsidR="00731124" w:rsidRDefault="00731124" w:rsidP="00731124">
      <w:pPr>
        <w:pStyle w:val="NormaleWeb"/>
        <w:tabs>
          <w:tab w:val="left" w:pos="720"/>
        </w:tabs>
        <w:spacing w:before="0" w:after="0"/>
        <w:rPr>
          <w:b/>
          <w:sz w:val="22"/>
          <w:szCs w:val="22"/>
        </w:rPr>
      </w:pPr>
    </w:p>
    <w:p w:rsidR="00731124" w:rsidRDefault="00731124" w:rsidP="00731124">
      <w:pPr>
        <w:pStyle w:val="NormaleWeb"/>
        <w:tabs>
          <w:tab w:val="left" w:pos="720"/>
        </w:tabs>
        <w:spacing w:before="0" w:after="0"/>
        <w:rPr>
          <w:sz w:val="22"/>
          <w:szCs w:val="22"/>
        </w:rPr>
      </w:pPr>
      <w:r w:rsidRPr="00CB194E">
        <w:rPr>
          <w:b/>
          <w:sz w:val="22"/>
          <w:szCs w:val="22"/>
        </w:rPr>
        <w:t xml:space="preserve">Che </w:t>
      </w:r>
      <w:r>
        <w:rPr>
          <w:sz w:val="22"/>
          <w:szCs w:val="22"/>
        </w:rPr>
        <w:t>l’immobile:</w:t>
      </w:r>
    </w:p>
    <w:p w:rsidR="00731124" w:rsidRDefault="00731124" w:rsidP="00731124">
      <w:pPr>
        <w:pStyle w:val="NormaleWeb"/>
        <w:tabs>
          <w:tab w:val="left" w:pos="720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>[  ] è</w:t>
      </w:r>
    </w:p>
    <w:p w:rsidR="00731124" w:rsidRDefault="00731124" w:rsidP="00731124">
      <w:pPr>
        <w:pStyle w:val="NormaleWeb"/>
        <w:tabs>
          <w:tab w:val="left" w:pos="720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>[  ] non è</w:t>
      </w:r>
    </w:p>
    <w:p w:rsidR="00731124" w:rsidRDefault="00731124" w:rsidP="00731124">
      <w:pPr>
        <w:pStyle w:val="NormaleWeb"/>
        <w:tabs>
          <w:tab w:val="left" w:pos="720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Individuato come Bene Culturale ai sensi dell’art. 10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42/2004;</w:t>
      </w:r>
    </w:p>
    <w:p w:rsidR="00731124" w:rsidRDefault="00731124" w:rsidP="00731124">
      <w:pPr>
        <w:pStyle w:val="NormaleWeb"/>
        <w:tabs>
          <w:tab w:val="left" w:pos="720"/>
        </w:tabs>
        <w:spacing w:before="0" w:after="0"/>
        <w:rPr>
          <w:b/>
          <w:sz w:val="22"/>
          <w:szCs w:val="22"/>
        </w:rPr>
      </w:pPr>
    </w:p>
    <w:p w:rsidR="00731124" w:rsidRDefault="00731124" w:rsidP="00731124">
      <w:pPr>
        <w:pStyle w:val="NormaleWeb"/>
        <w:tabs>
          <w:tab w:val="left" w:pos="720"/>
        </w:tabs>
        <w:spacing w:before="0" w:after="0"/>
        <w:rPr>
          <w:sz w:val="22"/>
          <w:szCs w:val="22"/>
        </w:rPr>
      </w:pPr>
      <w:r w:rsidRPr="00CB194E">
        <w:rPr>
          <w:b/>
          <w:sz w:val="22"/>
          <w:szCs w:val="22"/>
        </w:rPr>
        <w:t xml:space="preserve">Che </w:t>
      </w:r>
      <w:r>
        <w:rPr>
          <w:sz w:val="22"/>
          <w:szCs w:val="22"/>
        </w:rPr>
        <w:t>l’immobile:</w:t>
      </w:r>
    </w:p>
    <w:p w:rsidR="00731124" w:rsidRDefault="00731124" w:rsidP="00731124">
      <w:pPr>
        <w:pStyle w:val="NormaleWeb"/>
        <w:tabs>
          <w:tab w:val="left" w:pos="720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>[  ] è</w:t>
      </w:r>
    </w:p>
    <w:p w:rsidR="00731124" w:rsidRDefault="00731124" w:rsidP="00731124">
      <w:pPr>
        <w:pStyle w:val="NormaleWeb"/>
        <w:tabs>
          <w:tab w:val="left" w:pos="720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>[  ] non è</w:t>
      </w:r>
    </w:p>
    <w:p w:rsidR="00731124" w:rsidRDefault="00731124" w:rsidP="00731124">
      <w:pPr>
        <w:pStyle w:val="NormaleWeb"/>
        <w:tabs>
          <w:tab w:val="left" w:pos="720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Interessato </w:t>
      </w:r>
      <w:r w:rsidR="005032AF">
        <w:rPr>
          <w:sz w:val="22"/>
          <w:szCs w:val="22"/>
        </w:rPr>
        <w:t>da tutela indiretta di cui all’ar</w:t>
      </w:r>
      <w:r>
        <w:rPr>
          <w:sz w:val="22"/>
          <w:szCs w:val="22"/>
        </w:rPr>
        <w:t xml:space="preserve">t. 45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42/2004</w:t>
      </w:r>
    </w:p>
    <w:p w:rsidR="00731124" w:rsidRPr="00CB194E" w:rsidRDefault="00731124" w:rsidP="00731124">
      <w:pPr>
        <w:pStyle w:val="NormaleWeb"/>
        <w:tabs>
          <w:tab w:val="left" w:pos="720"/>
        </w:tabs>
        <w:spacing w:before="0" w:after="0"/>
        <w:rPr>
          <w:sz w:val="22"/>
          <w:szCs w:val="22"/>
        </w:rPr>
      </w:pPr>
    </w:p>
    <w:p w:rsidR="00A5102A" w:rsidRDefault="00731124" w:rsidP="00731124">
      <w:pPr>
        <w:pStyle w:val="NormaleWeb"/>
        <w:spacing w:before="0" w:after="0"/>
        <w:ind w:hanging="11"/>
        <w:jc w:val="both"/>
        <w:rPr>
          <w:b/>
          <w:sz w:val="22"/>
          <w:szCs w:val="22"/>
        </w:rPr>
      </w:pPr>
      <w:r w:rsidRPr="00D43496">
        <w:rPr>
          <w:b/>
          <w:sz w:val="22"/>
          <w:szCs w:val="22"/>
        </w:rPr>
        <w:t>Di</w:t>
      </w:r>
    </w:p>
    <w:p w:rsidR="00A5102A" w:rsidRPr="009A0E34" w:rsidRDefault="00731124" w:rsidP="00731124">
      <w:pPr>
        <w:pStyle w:val="NormaleWeb"/>
        <w:spacing w:before="0" w:after="0"/>
        <w:ind w:hanging="11"/>
        <w:jc w:val="both"/>
        <w:rPr>
          <w:b/>
          <w:sz w:val="22"/>
          <w:szCs w:val="22"/>
        </w:rPr>
      </w:pPr>
      <w:r w:rsidRPr="009A0E34">
        <w:rPr>
          <w:b/>
          <w:sz w:val="22"/>
          <w:szCs w:val="22"/>
        </w:rPr>
        <w:t>[   ] autorizzare</w:t>
      </w:r>
    </w:p>
    <w:p w:rsidR="00A5102A" w:rsidRDefault="00731124" w:rsidP="00731124">
      <w:pPr>
        <w:pStyle w:val="NormaleWeb"/>
        <w:spacing w:before="0" w:after="0"/>
        <w:ind w:hanging="11"/>
        <w:jc w:val="both"/>
        <w:rPr>
          <w:b/>
          <w:sz w:val="22"/>
          <w:szCs w:val="22"/>
        </w:rPr>
      </w:pPr>
      <w:r w:rsidRPr="009A0E34">
        <w:rPr>
          <w:b/>
          <w:sz w:val="22"/>
          <w:szCs w:val="22"/>
        </w:rPr>
        <w:t>[   ]</w:t>
      </w:r>
      <w:r>
        <w:rPr>
          <w:sz w:val="22"/>
          <w:szCs w:val="22"/>
        </w:rPr>
        <w:t xml:space="preserve"> </w:t>
      </w:r>
      <w:r w:rsidRPr="00D43496">
        <w:rPr>
          <w:b/>
          <w:sz w:val="22"/>
          <w:szCs w:val="22"/>
        </w:rPr>
        <w:t>non</w:t>
      </w:r>
      <w:r>
        <w:rPr>
          <w:sz w:val="22"/>
          <w:szCs w:val="22"/>
        </w:rPr>
        <w:t xml:space="preserve"> </w:t>
      </w:r>
      <w:r w:rsidRPr="00D43496">
        <w:rPr>
          <w:b/>
          <w:sz w:val="22"/>
          <w:szCs w:val="22"/>
        </w:rPr>
        <w:t>autorizzare</w:t>
      </w:r>
    </w:p>
    <w:p w:rsidR="00731124" w:rsidRPr="00D43496" w:rsidRDefault="00731124" w:rsidP="00731124">
      <w:pPr>
        <w:pStyle w:val="NormaleWeb"/>
        <w:spacing w:before="0" w:after="0"/>
        <w:ind w:hanging="11"/>
        <w:jc w:val="both"/>
        <w:rPr>
          <w:sz w:val="22"/>
          <w:szCs w:val="22"/>
        </w:rPr>
      </w:pPr>
      <w:r w:rsidRPr="00D43496">
        <w:rPr>
          <w:sz w:val="22"/>
          <w:szCs w:val="22"/>
        </w:rPr>
        <w:t>il Comune di Torgiano all’utilizzo dei recapiti telefonici precedentemente riportati per comunicazioni</w:t>
      </w:r>
      <w:r>
        <w:rPr>
          <w:sz w:val="22"/>
          <w:szCs w:val="22"/>
        </w:rPr>
        <w:t xml:space="preserve"> inerenti il procedimento della pratica </w:t>
      </w:r>
      <w:r w:rsidRPr="00D43496">
        <w:rPr>
          <w:sz w:val="22"/>
          <w:szCs w:val="22"/>
        </w:rPr>
        <w:t>mediante applicazioni di messaggistica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whatsapp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telegram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>…).</w:t>
      </w:r>
    </w:p>
    <w:p w:rsidR="00731124" w:rsidRDefault="00731124" w:rsidP="00731124">
      <w:pPr>
        <w:pStyle w:val="NormaleWeb"/>
        <w:spacing w:before="0" w:after="0"/>
        <w:ind w:left="1145" w:hanging="1145"/>
        <w:jc w:val="both"/>
        <w:rPr>
          <w:rFonts w:ascii="Arial" w:hAnsi="Arial" w:cs="Arial"/>
          <w:kern w:val="0"/>
          <w:lang w:eastAsia="ar-SA"/>
        </w:rPr>
      </w:pPr>
    </w:p>
    <w:p w:rsidR="00731124" w:rsidRDefault="00731124" w:rsidP="00731124">
      <w:pPr>
        <w:suppressAutoHyphens w:val="0"/>
        <w:rPr>
          <w:b/>
          <w:bCs/>
          <w:kern w:val="1"/>
          <w:sz w:val="24"/>
          <w:szCs w:val="24"/>
          <w:lang w:eastAsia="it-IT"/>
        </w:rPr>
      </w:pPr>
      <w:r>
        <w:rPr>
          <w:b/>
          <w:bCs/>
          <w:kern w:val="1"/>
          <w:sz w:val="24"/>
          <w:szCs w:val="24"/>
          <w:lang w:eastAsia="it-IT"/>
        </w:rPr>
        <w:t xml:space="preserve">Il tecnico dichiara inoltre che l’intervento proposto è conforme alle norme edilizie/urbanistiche nazionali-regionali-comunali attualmente in vigore. </w:t>
      </w:r>
    </w:p>
    <w:p w:rsidR="00731124" w:rsidRDefault="00731124" w:rsidP="00731124">
      <w:pPr>
        <w:pStyle w:val="NormaleWeb"/>
        <w:spacing w:before="0" w:after="0"/>
        <w:ind w:left="1145" w:hanging="1145"/>
        <w:jc w:val="both"/>
        <w:rPr>
          <w:rFonts w:ascii="Arial" w:hAnsi="Arial" w:cs="Arial"/>
          <w:kern w:val="0"/>
          <w:lang w:eastAsia="ar-SA"/>
        </w:rPr>
      </w:pPr>
    </w:p>
    <w:p w:rsidR="00731124" w:rsidRPr="00D43496" w:rsidRDefault="00731124" w:rsidP="00731124">
      <w:pPr>
        <w:pStyle w:val="NormaleWeb"/>
        <w:spacing w:before="0" w:after="0"/>
        <w:ind w:left="1145" w:hanging="1145"/>
        <w:jc w:val="both"/>
        <w:rPr>
          <w:kern w:val="0"/>
          <w:lang w:eastAsia="ar-SA"/>
        </w:rPr>
      </w:pPr>
      <w:r w:rsidRPr="00D43496">
        <w:rPr>
          <w:kern w:val="0"/>
          <w:lang w:eastAsia="ar-SA"/>
        </w:rPr>
        <w:t>Data____________</w:t>
      </w:r>
    </w:p>
    <w:p w:rsidR="00731124" w:rsidRPr="00D43496" w:rsidRDefault="00731124" w:rsidP="00731124">
      <w:pPr>
        <w:pStyle w:val="NormaleWeb"/>
        <w:spacing w:before="0" w:after="0"/>
        <w:ind w:left="1145"/>
        <w:jc w:val="both"/>
        <w:rPr>
          <w:kern w:val="0"/>
          <w:lang w:eastAsia="ar-SA"/>
        </w:rPr>
      </w:pPr>
    </w:p>
    <w:p w:rsidR="00731124" w:rsidRPr="00D43496" w:rsidRDefault="00731124" w:rsidP="00731124">
      <w:pPr>
        <w:pStyle w:val="NormaleWeb"/>
        <w:spacing w:before="0" w:after="0"/>
        <w:ind w:left="1145"/>
        <w:jc w:val="both"/>
        <w:rPr>
          <w:kern w:val="0"/>
          <w:lang w:eastAsia="ar-SA"/>
        </w:rPr>
      </w:pPr>
    </w:p>
    <w:p w:rsidR="00731124" w:rsidRPr="00D43496" w:rsidRDefault="00731124" w:rsidP="00731124">
      <w:pPr>
        <w:pStyle w:val="NormaleWeb"/>
        <w:spacing w:before="0" w:after="0"/>
        <w:ind w:left="1145"/>
        <w:jc w:val="both"/>
        <w:rPr>
          <w:kern w:val="0"/>
          <w:lang w:eastAsia="ar-SA"/>
        </w:rPr>
      </w:pPr>
      <w:r w:rsidRPr="00D43496">
        <w:rPr>
          <w:kern w:val="0"/>
          <w:lang w:eastAsia="ar-SA"/>
        </w:rPr>
        <w:t>Il richiedente</w:t>
      </w:r>
      <w:r w:rsidRPr="00D43496">
        <w:rPr>
          <w:kern w:val="0"/>
          <w:lang w:eastAsia="ar-SA"/>
        </w:rPr>
        <w:tab/>
      </w:r>
      <w:r w:rsidRPr="00D43496">
        <w:rPr>
          <w:kern w:val="0"/>
          <w:lang w:eastAsia="ar-SA"/>
        </w:rPr>
        <w:tab/>
      </w:r>
      <w:r w:rsidRPr="00D43496">
        <w:rPr>
          <w:kern w:val="0"/>
          <w:lang w:eastAsia="ar-SA"/>
        </w:rPr>
        <w:tab/>
      </w:r>
      <w:r w:rsidRPr="00D43496">
        <w:rPr>
          <w:kern w:val="0"/>
          <w:lang w:eastAsia="ar-SA"/>
        </w:rPr>
        <w:tab/>
        <w:t>/i                                                                                 il tecnico</w:t>
      </w:r>
    </w:p>
    <w:p w:rsidR="00731124" w:rsidRPr="00D43496" w:rsidRDefault="00731124" w:rsidP="00731124">
      <w:pPr>
        <w:pStyle w:val="NormaleWeb"/>
        <w:spacing w:before="0" w:after="0"/>
        <w:ind w:left="1145"/>
        <w:jc w:val="both"/>
        <w:rPr>
          <w:kern w:val="0"/>
          <w:lang w:eastAsia="ar-SA"/>
        </w:rPr>
      </w:pPr>
    </w:p>
    <w:p w:rsidR="00731124" w:rsidRPr="00D43496" w:rsidRDefault="00731124" w:rsidP="00731124">
      <w:pPr>
        <w:pStyle w:val="NormaleWeb"/>
        <w:spacing w:before="0" w:after="0"/>
        <w:ind w:left="1145" w:hanging="719"/>
        <w:jc w:val="both"/>
        <w:rPr>
          <w:kern w:val="0"/>
          <w:lang w:eastAsia="ar-SA"/>
        </w:rPr>
      </w:pPr>
      <w:r w:rsidRPr="00D43496">
        <w:rPr>
          <w:kern w:val="0"/>
          <w:lang w:eastAsia="ar-SA"/>
        </w:rPr>
        <w:t>______________________                                                         _____________________</w:t>
      </w:r>
    </w:p>
    <w:p w:rsidR="00731124" w:rsidRPr="00D43496" w:rsidRDefault="00731124" w:rsidP="00731124">
      <w:pPr>
        <w:pStyle w:val="NormaleWeb"/>
        <w:spacing w:before="0" w:after="0"/>
        <w:ind w:left="1145" w:hanging="719"/>
        <w:jc w:val="both"/>
        <w:rPr>
          <w:kern w:val="0"/>
          <w:lang w:eastAsia="ar-SA"/>
        </w:rPr>
      </w:pPr>
    </w:p>
    <w:p w:rsidR="00731124" w:rsidRPr="00D43496" w:rsidRDefault="00731124" w:rsidP="00731124">
      <w:pPr>
        <w:pStyle w:val="NormaleWeb"/>
        <w:spacing w:before="0" w:after="0"/>
        <w:ind w:left="1145" w:hanging="719"/>
        <w:jc w:val="both"/>
        <w:rPr>
          <w:kern w:val="0"/>
          <w:lang w:eastAsia="ar-SA"/>
        </w:rPr>
      </w:pPr>
      <w:r w:rsidRPr="00D43496">
        <w:rPr>
          <w:kern w:val="0"/>
          <w:lang w:eastAsia="ar-SA"/>
        </w:rPr>
        <w:t>______________________</w:t>
      </w:r>
    </w:p>
    <w:p w:rsidR="00731124" w:rsidRPr="00D43496" w:rsidRDefault="00731124" w:rsidP="00731124">
      <w:pPr>
        <w:pStyle w:val="NormaleWeb"/>
        <w:spacing w:before="0" w:after="0"/>
        <w:ind w:left="1145" w:hanging="719"/>
        <w:jc w:val="both"/>
        <w:rPr>
          <w:kern w:val="0"/>
          <w:lang w:eastAsia="ar-SA"/>
        </w:rPr>
      </w:pPr>
    </w:p>
    <w:p w:rsidR="00731124" w:rsidRPr="00D43496" w:rsidRDefault="00731124" w:rsidP="00731124">
      <w:pPr>
        <w:pStyle w:val="NormaleWeb"/>
        <w:spacing w:before="0" w:after="0"/>
        <w:ind w:left="1145" w:hanging="719"/>
        <w:jc w:val="both"/>
        <w:rPr>
          <w:kern w:val="0"/>
          <w:lang w:eastAsia="ar-SA"/>
        </w:rPr>
      </w:pPr>
      <w:r w:rsidRPr="00D43496">
        <w:rPr>
          <w:kern w:val="0"/>
          <w:lang w:eastAsia="ar-SA"/>
        </w:rPr>
        <w:t>______________________</w:t>
      </w:r>
    </w:p>
    <w:p w:rsidR="00731124" w:rsidRDefault="00731124" w:rsidP="00731124">
      <w:pPr>
        <w:suppressAutoHyphens w:val="0"/>
        <w:rPr>
          <w:b/>
          <w:bCs/>
        </w:rPr>
      </w:pPr>
    </w:p>
    <w:p w:rsidR="00EF33BB" w:rsidRPr="00D43496" w:rsidRDefault="00EF33BB" w:rsidP="00EF33BB">
      <w:pPr>
        <w:pStyle w:val="NormaleWeb"/>
        <w:spacing w:before="0" w:after="0"/>
        <w:ind w:left="1145" w:hanging="719"/>
        <w:jc w:val="both"/>
        <w:rPr>
          <w:kern w:val="0"/>
          <w:lang w:eastAsia="ar-SA"/>
        </w:rPr>
      </w:pPr>
      <w:r w:rsidRPr="00D43496">
        <w:rPr>
          <w:kern w:val="0"/>
          <w:lang w:eastAsia="ar-SA"/>
        </w:rPr>
        <w:t>______________________</w:t>
      </w:r>
    </w:p>
    <w:p w:rsidR="00EF33BB" w:rsidRPr="00D43496" w:rsidRDefault="00EF33BB" w:rsidP="00EF33BB">
      <w:pPr>
        <w:pStyle w:val="NormaleWeb"/>
        <w:spacing w:before="0" w:after="0"/>
        <w:ind w:left="1145" w:hanging="719"/>
        <w:jc w:val="both"/>
        <w:rPr>
          <w:kern w:val="0"/>
          <w:lang w:eastAsia="ar-SA"/>
        </w:rPr>
      </w:pPr>
    </w:p>
    <w:p w:rsidR="00EF33BB" w:rsidRPr="00D43496" w:rsidRDefault="00EF33BB" w:rsidP="00EF33BB">
      <w:pPr>
        <w:pStyle w:val="NormaleWeb"/>
        <w:spacing w:before="0" w:after="0"/>
        <w:ind w:left="1145" w:hanging="719"/>
        <w:jc w:val="both"/>
        <w:rPr>
          <w:kern w:val="0"/>
          <w:lang w:eastAsia="ar-SA"/>
        </w:rPr>
      </w:pPr>
      <w:r w:rsidRPr="00D43496">
        <w:rPr>
          <w:kern w:val="0"/>
          <w:lang w:eastAsia="ar-SA"/>
        </w:rPr>
        <w:t>______________________</w:t>
      </w:r>
    </w:p>
    <w:p w:rsidR="004246B2" w:rsidRDefault="004246B2" w:rsidP="004246B2">
      <w:pPr>
        <w:pStyle w:val="Predefinito"/>
        <w:spacing w:before="100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ALLEGATO </w:t>
      </w:r>
      <w:r w:rsidRPr="005949B4">
        <w:rPr>
          <w:color w:val="FF0000"/>
          <w:sz w:val="36"/>
          <w:szCs w:val="36"/>
        </w:rPr>
        <w:t>“</w:t>
      </w:r>
      <w:r>
        <w:rPr>
          <w:color w:val="FF0000"/>
          <w:sz w:val="36"/>
          <w:szCs w:val="36"/>
        </w:rPr>
        <w:t>D</w:t>
      </w:r>
      <w:r w:rsidRPr="005949B4">
        <w:rPr>
          <w:color w:val="FF0000"/>
          <w:sz w:val="36"/>
          <w:szCs w:val="36"/>
        </w:rPr>
        <w:t>”</w:t>
      </w:r>
      <w:r>
        <w:rPr>
          <w:color w:val="FF0000"/>
          <w:sz w:val="36"/>
          <w:szCs w:val="36"/>
        </w:rPr>
        <w:t xml:space="preserve">  (obbligatorio)</w:t>
      </w:r>
    </w:p>
    <w:p w:rsidR="004246B2" w:rsidRPr="00C24B8C" w:rsidRDefault="004246B2" w:rsidP="004246B2">
      <w:pPr>
        <w:pStyle w:val="Titolo1"/>
        <w:autoSpaceDE w:val="0"/>
        <w:rPr>
          <w:rFonts w:ascii="Century Gothic" w:hAnsi="Century Gothic"/>
          <w:sz w:val="28"/>
          <w:szCs w:val="28"/>
        </w:rPr>
      </w:pPr>
      <w:r w:rsidRPr="00C24B8C">
        <w:rPr>
          <w:rFonts w:ascii="Century Gothic" w:hAnsi="Century Gothic"/>
          <w:sz w:val="28"/>
          <w:szCs w:val="28"/>
        </w:rPr>
        <w:t>MODELLO AUTOCERTIFICAZIONE</w:t>
      </w:r>
      <w:r>
        <w:rPr>
          <w:rFonts w:ascii="Century Gothic" w:hAnsi="Century Gothic"/>
          <w:sz w:val="28"/>
          <w:szCs w:val="28"/>
        </w:rPr>
        <w:t xml:space="preserve"> IMPOSTA DI BOLLO</w:t>
      </w:r>
    </w:p>
    <w:p w:rsidR="004246B2" w:rsidRPr="00C24B8C" w:rsidRDefault="004246B2" w:rsidP="004246B2">
      <w:pPr>
        <w:pStyle w:val="Default"/>
        <w:jc w:val="center"/>
        <w:rPr>
          <w:rFonts w:ascii="Century Gothic" w:hAnsi="Century Gothic"/>
          <w:sz w:val="18"/>
          <w:szCs w:val="18"/>
        </w:rPr>
      </w:pPr>
      <w:r w:rsidRPr="00C24B8C">
        <w:rPr>
          <w:rFonts w:ascii="Century Gothic" w:hAnsi="Century Gothic"/>
          <w:sz w:val="18"/>
          <w:szCs w:val="18"/>
        </w:rPr>
        <w:t>(D.P.R. 28 DICEMBRE 2000, n. 445 art. 46)</w:t>
      </w:r>
    </w:p>
    <w:p w:rsidR="004246B2" w:rsidRPr="00C24B8C" w:rsidRDefault="004246B2" w:rsidP="004246B2">
      <w:pPr>
        <w:autoSpaceDE w:val="0"/>
        <w:jc w:val="center"/>
        <w:rPr>
          <w:rFonts w:ascii="Century Gothic" w:hAnsi="Century Gothic"/>
          <w:sz w:val="22"/>
          <w:szCs w:val="22"/>
        </w:rPr>
      </w:pPr>
    </w:p>
    <w:p w:rsidR="004246B2" w:rsidRPr="00C24B8C" w:rsidRDefault="004246B2" w:rsidP="004246B2">
      <w:pPr>
        <w:rPr>
          <w:rFonts w:ascii="Century Gothic" w:hAnsi="Century Gothic"/>
          <w:sz w:val="22"/>
          <w:szCs w:val="22"/>
        </w:rPr>
      </w:pPr>
      <w:r w:rsidRPr="00C24B8C">
        <w:rPr>
          <w:rFonts w:ascii="Century Gothic" w:hAnsi="Century Gothic"/>
          <w:sz w:val="22"/>
          <w:szCs w:val="22"/>
        </w:rPr>
        <w:t xml:space="preserve">Il/La sottoscritto/a </w:t>
      </w:r>
      <w:r>
        <w:rPr>
          <w:rFonts w:ascii="Century Gothic" w:hAnsi="Century Gothic"/>
          <w:sz w:val="22"/>
          <w:szCs w:val="22"/>
        </w:rPr>
        <w:t xml:space="preserve"> _________________________________________________________________________________</w:t>
      </w:r>
    </w:p>
    <w:p w:rsidR="004246B2" w:rsidRPr="00C24B8C" w:rsidRDefault="004246B2" w:rsidP="004246B2">
      <w:pPr>
        <w:rPr>
          <w:rFonts w:ascii="Century Gothic" w:hAnsi="Century Gothic"/>
          <w:sz w:val="22"/>
          <w:szCs w:val="22"/>
        </w:rPr>
      </w:pPr>
      <w:r w:rsidRPr="00C24B8C">
        <w:rPr>
          <w:rFonts w:ascii="Century Gothic" w:hAnsi="Century Gothic"/>
          <w:sz w:val="22"/>
          <w:szCs w:val="22"/>
        </w:rPr>
        <w:t>Nato/a a:</w:t>
      </w:r>
      <w:r>
        <w:rPr>
          <w:rFonts w:ascii="Century Gothic" w:hAnsi="Century Gothic"/>
          <w:sz w:val="22"/>
          <w:szCs w:val="22"/>
        </w:rPr>
        <w:t xml:space="preserve"> ____________________________________________</w:t>
      </w:r>
      <w:r w:rsidRPr="00C24B8C">
        <w:rPr>
          <w:rFonts w:ascii="Century Gothic" w:hAnsi="Century Gothic"/>
          <w:sz w:val="22"/>
          <w:szCs w:val="22"/>
        </w:rPr>
        <w:t>(</w:t>
      </w:r>
      <w:proofErr w:type="spellStart"/>
      <w:r w:rsidRPr="00C24B8C">
        <w:rPr>
          <w:rFonts w:ascii="Century Gothic" w:hAnsi="Century Gothic"/>
          <w:sz w:val="22"/>
          <w:szCs w:val="22"/>
        </w:rPr>
        <w:t>prov</w:t>
      </w:r>
      <w:proofErr w:type="spellEnd"/>
      <w:r w:rsidRPr="00C24B8C">
        <w:rPr>
          <w:rFonts w:ascii="Century Gothic" w:hAnsi="Century Gothic"/>
          <w:sz w:val="22"/>
          <w:szCs w:val="22"/>
        </w:rPr>
        <w:t xml:space="preserve">. </w:t>
      </w:r>
      <w:r>
        <w:rPr>
          <w:rFonts w:ascii="Century Gothic" w:hAnsi="Century Gothic"/>
          <w:sz w:val="22"/>
          <w:szCs w:val="22"/>
        </w:rPr>
        <w:t>________</w:t>
      </w:r>
      <w:r w:rsidRPr="00C24B8C">
        <w:rPr>
          <w:rFonts w:ascii="Century Gothic" w:hAnsi="Century Gothic"/>
          <w:sz w:val="22"/>
          <w:szCs w:val="22"/>
        </w:rPr>
        <w:t xml:space="preserve">)   il </w:t>
      </w:r>
      <w:r>
        <w:rPr>
          <w:rFonts w:ascii="Century Gothic" w:hAnsi="Century Gothic"/>
          <w:sz w:val="22"/>
          <w:szCs w:val="22"/>
        </w:rPr>
        <w:t>_____</w:t>
      </w:r>
      <w:r w:rsidRPr="00C24B8C">
        <w:rPr>
          <w:rFonts w:ascii="Century Gothic" w:hAnsi="Century Gothic"/>
          <w:sz w:val="22"/>
          <w:szCs w:val="22"/>
        </w:rPr>
        <w:t>/</w:t>
      </w:r>
      <w:r>
        <w:rPr>
          <w:rFonts w:ascii="Century Gothic" w:hAnsi="Century Gothic"/>
          <w:sz w:val="22"/>
          <w:szCs w:val="22"/>
        </w:rPr>
        <w:t>_______</w:t>
      </w:r>
      <w:r w:rsidRPr="00C24B8C">
        <w:rPr>
          <w:rFonts w:ascii="Century Gothic" w:hAnsi="Century Gothic"/>
          <w:sz w:val="22"/>
          <w:szCs w:val="22"/>
        </w:rPr>
        <w:t>/</w:t>
      </w:r>
      <w:r>
        <w:rPr>
          <w:rFonts w:ascii="Century Gothic" w:hAnsi="Century Gothic"/>
          <w:sz w:val="22"/>
          <w:szCs w:val="22"/>
        </w:rPr>
        <w:t>_____________</w:t>
      </w:r>
    </w:p>
    <w:p w:rsidR="004246B2" w:rsidRDefault="004246B2" w:rsidP="004246B2">
      <w:pPr>
        <w:rPr>
          <w:rFonts w:ascii="Century Gothic" w:hAnsi="Century Gothic"/>
          <w:sz w:val="22"/>
          <w:szCs w:val="22"/>
        </w:rPr>
      </w:pPr>
      <w:r w:rsidRPr="00C24B8C">
        <w:rPr>
          <w:rFonts w:ascii="Century Gothic" w:hAnsi="Century Gothic"/>
          <w:sz w:val="22"/>
          <w:szCs w:val="22"/>
        </w:rPr>
        <w:t xml:space="preserve">e residente a </w:t>
      </w:r>
      <w:r>
        <w:rPr>
          <w:rFonts w:ascii="Century Gothic" w:hAnsi="Century Gothic"/>
          <w:sz w:val="22"/>
          <w:szCs w:val="22"/>
        </w:rPr>
        <w:t>__________________________</w:t>
      </w:r>
      <w:r w:rsidRPr="00C24B8C">
        <w:rPr>
          <w:rFonts w:ascii="Century Gothic" w:hAnsi="Century Gothic"/>
          <w:sz w:val="22"/>
          <w:szCs w:val="22"/>
        </w:rPr>
        <w:t xml:space="preserve"> via </w:t>
      </w:r>
      <w:r>
        <w:rPr>
          <w:rFonts w:ascii="Century Gothic" w:hAnsi="Century Gothic"/>
          <w:sz w:val="22"/>
          <w:szCs w:val="22"/>
        </w:rPr>
        <w:t>______________________________________________</w:t>
      </w:r>
      <w:r w:rsidRPr="00C24B8C">
        <w:rPr>
          <w:rFonts w:ascii="Century Gothic" w:hAnsi="Century Gothic"/>
          <w:sz w:val="22"/>
          <w:szCs w:val="22"/>
        </w:rPr>
        <w:t xml:space="preserve"> n°</w:t>
      </w:r>
      <w:r>
        <w:rPr>
          <w:rFonts w:ascii="Century Gothic" w:hAnsi="Century Gothic"/>
          <w:sz w:val="22"/>
          <w:szCs w:val="22"/>
        </w:rPr>
        <w:t xml:space="preserve"> _______</w:t>
      </w:r>
      <w:r w:rsidRPr="00C24B8C">
        <w:rPr>
          <w:rFonts w:ascii="Century Gothic" w:hAnsi="Century Gothic"/>
          <w:sz w:val="22"/>
          <w:szCs w:val="22"/>
        </w:rPr>
        <w:t xml:space="preserve"> </w:t>
      </w:r>
    </w:p>
    <w:p w:rsidR="009A0E34" w:rsidRDefault="004246B2" w:rsidP="004246B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C.F. ____________________________________________</w:t>
      </w:r>
      <w:r w:rsidRPr="00C24B8C">
        <w:rPr>
          <w:rFonts w:ascii="Century Gothic" w:hAnsi="Century Gothic"/>
          <w:sz w:val="22"/>
          <w:szCs w:val="22"/>
        </w:rPr>
        <w:t>in qualità di</w:t>
      </w:r>
    </w:p>
    <w:p w:rsidR="009A0E34" w:rsidRDefault="009A0E34" w:rsidP="004246B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[  ] richiedente </w:t>
      </w:r>
      <w:r w:rsidR="004246B2">
        <w:rPr>
          <w:rFonts w:ascii="Century Gothic" w:hAnsi="Century Gothic"/>
          <w:sz w:val="22"/>
          <w:szCs w:val="22"/>
        </w:rPr>
        <w:t>l’istanza</w:t>
      </w:r>
    </w:p>
    <w:p w:rsidR="004246B2" w:rsidRPr="00C24B8C" w:rsidRDefault="009A0E34" w:rsidP="004246B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[  ] tecnico incaricato</w:t>
      </w:r>
      <w:r w:rsidR="004246B2">
        <w:rPr>
          <w:rFonts w:ascii="Century Gothic" w:hAnsi="Century Gothic"/>
          <w:sz w:val="22"/>
          <w:szCs w:val="22"/>
        </w:rPr>
        <w:t xml:space="preserve"> </w:t>
      </w:r>
    </w:p>
    <w:p w:rsidR="004246B2" w:rsidRDefault="009A0E34" w:rsidP="004246B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Cui alla </w:t>
      </w:r>
      <w:r w:rsidR="004246B2">
        <w:rPr>
          <w:rFonts w:ascii="Century Gothic" w:hAnsi="Century Gothic"/>
          <w:sz w:val="22"/>
          <w:szCs w:val="22"/>
        </w:rPr>
        <w:t>PRATICA</w:t>
      </w:r>
      <w:r>
        <w:rPr>
          <w:rFonts w:ascii="Century Gothic" w:hAnsi="Century Gothic"/>
          <w:sz w:val="22"/>
          <w:szCs w:val="22"/>
        </w:rPr>
        <w:t xml:space="preserve"> paesaggistica </w:t>
      </w:r>
      <w:r w:rsidR="00A834BE">
        <w:rPr>
          <w:rFonts w:ascii="Century Gothic" w:hAnsi="Century Gothic"/>
          <w:sz w:val="22"/>
          <w:szCs w:val="22"/>
        </w:rPr>
        <w:t xml:space="preserve">relativa a: </w:t>
      </w:r>
      <w:r w:rsidR="004246B2">
        <w:rPr>
          <w:rFonts w:ascii="Century Gothic" w:hAnsi="Century Gothic"/>
          <w:sz w:val="22"/>
          <w:szCs w:val="22"/>
        </w:rPr>
        <w:t>___________________________________________________________</w:t>
      </w:r>
    </w:p>
    <w:p w:rsidR="00A834BE" w:rsidRPr="00C24B8C" w:rsidRDefault="00A834BE" w:rsidP="004246B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</w:t>
      </w:r>
    </w:p>
    <w:p w:rsidR="004246B2" w:rsidRDefault="004246B2" w:rsidP="004246B2">
      <w:pPr>
        <w:autoSpaceDE w:val="0"/>
        <w:jc w:val="both"/>
        <w:rPr>
          <w:rFonts w:ascii="Century Gothic" w:hAnsi="Century Gothic"/>
          <w:sz w:val="22"/>
          <w:szCs w:val="22"/>
        </w:rPr>
      </w:pPr>
      <w:r w:rsidRPr="0090712D">
        <w:rPr>
          <w:rFonts w:ascii="Century Gothic" w:hAnsi="Century Gothic"/>
          <w:sz w:val="22"/>
          <w:szCs w:val="22"/>
        </w:rPr>
        <w:t>avvalendosi della facoltà prevista dall’articolo 3 del Decreto Ministeriale 10.11.2011 e consapevole delle</w:t>
      </w:r>
      <w:r>
        <w:rPr>
          <w:rFonts w:ascii="Century Gothic" w:hAnsi="Century Gothic"/>
          <w:sz w:val="22"/>
          <w:szCs w:val="22"/>
        </w:rPr>
        <w:t xml:space="preserve"> </w:t>
      </w:r>
      <w:r w:rsidRPr="0090712D">
        <w:rPr>
          <w:rFonts w:ascii="Century Gothic" w:hAnsi="Century Gothic"/>
          <w:sz w:val="22"/>
          <w:szCs w:val="22"/>
        </w:rPr>
        <w:t>sanzioni penali previste dall’articolo 76 del DPR n. 445/2000 e dall’articolo 483 del Codice Penale nel caso</w:t>
      </w:r>
      <w:r>
        <w:rPr>
          <w:rFonts w:ascii="Century Gothic" w:hAnsi="Century Gothic"/>
          <w:sz w:val="22"/>
          <w:szCs w:val="22"/>
        </w:rPr>
        <w:t xml:space="preserve"> </w:t>
      </w:r>
      <w:r w:rsidRPr="0090712D">
        <w:rPr>
          <w:rFonts w:ascii="Century Gothic" w:hAnsi="Century Gothic"/>
          <w:sz w:val="22"/>
          <w:szCs w:val="22"/>
        </w:rPr>
        <w:t>di dichiarazioni mendaci, falsità negli atti e uso di atti falsi</w:t>
      </w:r>
    </w:p>
    <w:p w:rsidR="004246B2" w:rsidRDefault="004246B2" w:rsidP="004246B2">
      <w:pPr>
        <w:autoSpaceDE w:val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consapevole inoltre:</w:t>
      </w:r>
    </w:p>
    <w:p w:rsidR="004246B2" w:rsidRDefault="004246B2" w:rsidP="004246B2">
      <w:pPr>
        <w:autoSpaceDE w:val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della </w:t>
      </w:r>
      <w:r w:rsidRPr="00C24B8C">
        <w:rPr>
          <w:rFonts w:ascii="Century Gothic" w:hAnsi="Century Gothic"/>
          <w:sz w:val="22"/>
          <w:szCs w:val="22"/>
        </w:rPr>
        <w:t>decade</w:t>
      </w:r>
      <w:r>
        <w:rPr>
          <w:rFonts w:ascii="Century Gothic" w:hAnsi="Century Gothic"/>
          <w:sz w:val="22"/>
          <w:szCs w:val="22"/>
        </w:rPr>
        <w:t>nza</w:t>
      </w:r>
      <w:r w:rsidRPr="00C24B8C">
        <w:rPr>
          <w:rFonts w:ascii="Century Gothic" w:hAnsi="Century Gothic"/>
          <w:sz w:val="22"/>
          <w:szCs w:val="22"/>
        </w:rPr>
        <w:t xml:space="preserve"> d</w:t>
      </w:r>
      <w:r>
        <w:rPr>
          <w:rFonts w:ascii="Century Gothic" w:hAnsi="Century Gothic"/>
          <w:sz w:val="22"/>
          <w:szCs w:val="22"/>
        </w:rPr>
        <w:t>e</w:t>
      </w:r>
      <w:r w:rsidRPr="00C24B8C">
        <w:rPr>
          <w:rFonts w:ascii="Century Gothic" w:hAnsi="Century Gothic"/>
          <w:sz w:val="22"/>
          <w:szCs w:val="22"/>
        </w:rPr>
        <w:t>i benefici a seguito di un provvedimento adottato sulla base delle false dichi</w:t>
      </w:r>
      <w:r>
        <w:rPr>
          <w:rFonts w:ascii="Century Gothic" w:hAnsi="Century Gothic"/>
          <w:sz w:val="22"/>
          <w:szCs w:val="22"/>
        </w:rPr>
        <w:t>arazioni (art. 75 DPR 445/2000);</w:t>
      </w:r>
    </w:p>
    <w:p w:rsidR="004246B2" w:rsidRPr="00C24B8C" w:rsidRDefault="004246B2" w:rsidP="004246B2">
      <w:pPr>
        <w:autoSpaceDE w:val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che </w:t>
      </w:r>
      <w:r w:rsidRPr="00C24B8C">
        <w:rPr>
          <w:rFonts w:ascii="Century Gothic" w:hAnsi="Century Gothic"/>
          <w:sz w:val="22"/>
          <w:szCs w:val="22"/>
        </w:rPr>
        <w:t>L’amministrazione si riserva di controllare la veridicità delle dichiarazioni rese (art. 71 DPR 445/2000)</w:t>
      </w:r>
    </w:p>
    <w:p w:rsidR="004246B2" w:rsidRPr="00C24B8C" w:rsidRDefault="004246B2" w:rsidP="004246B2">
      <w:pPr>
        <w:autoSpaceDE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che i</w:t>
      </w:r>
      <w:r w:rsidRPr="00C24B8C">
        <w:rPr>
          <w:rFonts w:ascii="Century Gothic" w:hAnsi="Century Gothic"/>
          <w:sz w:val="22"/>
          <w:szCs w:val="22"/>
        </w:rPr>
        <w:t xml:space="preserve"> dati del dichiarante saranno utilizzati solo ai fini del procedimento richiesto (</w:t>
      </w:r>
      <w:proofErr w:type="spellStart"/>
      <w:r w:rsidRPr="00C24B8C">
        <w:rPr>
          <w:rFonts w:ascii="Century Gothic" w:hAnsi="Century Gothic"/>
          <w:sz w:val="22"/>
          <w:szCs w:val="22"/>
        </w:rPr>
        <w:t>D.lgs</w:t>
      </w:r>
      <w:proofErr w:type="spellEnd"/>
      <w:r w:rsidRPr="00C24B8C">
        <w:rPr>
          <w:rFonts w:ascii="Century Gothic" w:hAnsi="Century Gothic"/>
          <w:sz w:val="22"/>
          <w:szCs w:val="22"/>
        </w:rPr>
        <w:t xml:space="preserve"> 196/03).</w:t>
      </w:r>
    </w:p>
    <w:p w:rsidR="004246B2" w:rsidRPr="004246B2" w:rsidRDefault="004246B2" w:rsidP="004246B2">
      <w:pPr>
        <w:autoSpaceDE w:val="0"/>
        <w:jc w:val="center"/>
        <w:rPr>
          <w:rFonts w:ascii="Century Gothic" w:hAnsi="Century Gothic"/>
          <w:b/>
          <w:sz w:val="22"/>
          <w:szCs w:val="22"/>
        </w:rPr>
      </w:pPr>
      <w:r w:rsidRPr="004246B2">
        <w:rPr>
          <w:rFonts w:ascii="Century Gothic" w:hAnsi="Century Gothic"/>
          <w:b/>
          <w:sz w:val="22"/>
          <w:szCs w:val="22"/>
        </w:rPr>
        <w:t>DICHIARA</w:t>
      </w:r>
    </w:p>
    <w:p w:rsidR="004246B2" w:rsidRDefault="004246B2" w:rsidP="004246B2">
      <w:pPr>
        <w:numPr>
          <w:ilvl w:val="0"/>
          <w:numId w:val="35"/>
        </w:numPr>
        <w:autoSpaceDE w:val="0"/>
        <w:jc w:val="both"/>
        <w:rPr>
          <w:rFonts w:ascii="Century Gothic" w:hAnsi="Century Gothic"/>
          <w:sz w:val="22"/>
          <w:szCs w:val="22"/>
        </w:rPr>
      </w:pPr>
      <w:r w:rsidRPr="00C24B8C">
        <w:rPr>
          <w:rFonts w:ascii="Century Gothic" w:hAnsi="Century Gothic"/>
          <w:sz w:val="22"/>
          <w:szCs w:val="22"/>
        </w:rPr>
        <w:t xml:space="preserve">che la marca da bollo utilizzata </w:t>
      </w:r>
      <w:r>
        <w:rPr>
          <w:rFonts w:ascii="Century Gothic" w:hAnsi="Century Gothic"/>
          <w:sz w:val="22"/>
          <w:szCs w:val="22"/>
        </w:rPr>
        <w:t>per:</w:t>
      </w:r>
    </w:p>
    <w:p w:rsidR="004246B2" w:rsidRDefault="004246B2" w:rsidP="004246B2">
      <w:pPr>
        <w:pStyle w:val="Paragrafoelenco"/>
        <w:numPr>
          <w:ilvl w:val="0"/>
          <w:numId w:val="37"/>
        </w:numPr>
        <w:autoSpaceDE w:val="0"/>
        <w:jc w:val="both"/>
        <w:rPr>
          <w:rFonts w:ascii="Century Gothic" w:hAnsi="Century Gothic"/>
          <w:sz w:val="22"/>
          <w:szCs w:val="22"/>
        </w:rPr>
      </w:pPr>
      <w:r w:rsidRPr="00431AE1">
        <w:rPr>
          <w:rFonts w:ascii="Century Gothic" w:hAnsi="Century Gothic"/>
          <w:b/>
          <w:sz w:val="22"/>
          <w:szCs w:val="22"/>
        </w:rPr>
        <w:t>[</w:t>
      </w:r>
      <w:r w:rsidR="00DC01F6">
        <w:rPr>
          <w:rFonts w:ascii="Century Gothic" w:hAnsi="Century Gothic"/>
          <w:b/>
          <w:sz w:val="22"/>
          <w:szCs w:val="22"/>
        </w:rPr>
        <w:t>X</w:t>
      </w:r>
      <w:r w:rsidRPr="00431AE1">
        <w:rPr>
          <w:rFonts w:ascii="Century Gothic" w:hAnsi="Century Gothic"/>
          <w:b/>
          <w:sz w:val="22"/>
          <w:szCs w:val="22"/>
        </w:rPr>
        <w:t>]</w:t>
      </w:r>
      <w:r w:rsidRPr="00431AE1">
        <w:rPr>
          <w:rFonts w:ascii="Century Gothic" w:hAnsi="Century Gothic"/>
          <w:sz w:val="22"/>
          <w:szCs w:val="22"/>
        </w:rPr>
        <w:t xml:space="preserve"> </w:t>
      </w:r>
      <w:r w:rsidRPr="00B87BF6">
        <w:rPr>
          <w:rFonts w:ascii="Century Gothic" w:hAnsi="Century Gothic"/>
          <w:sz w:val="22"/>
          <w:szCs w:val="22"/>
          <w:u w:val="single"/>
        </w:rPr>
        <w:t>la presentazione</w:t>
      </w:r>
      <w:r w:rsidRPr="00431AE1">
        <w:rPr>
          <w:rFonts w:ascii="Century Gothic" w:hAnsi="Century Gothic"/>
          <w:sz w:val="22"/>
          <w:szCs w:val="22"/>
        </w:rPr>
        <w:t xml:space="preserve"> dell’istanza trasmessa per via telematica e apposta nello spazio sottostante, ha:</w:t>
      </w:r>
      <w:r>
        <w:rPr>
          <w:rFonts w:ascii="Century Gothic" w:hAnsi="Century Gothic"/>
          <w:sz w:val="22"/>
          <w:szCs w:val="22"/>
        </w:rPr>
        <w:t xml:space="preserve"> </w:t>
      </w:r>
      <w:r w:rsidRPr="00431AE1">
        <w:rPr>
          <w:rFonts w:ascii="Century Gothic" w:hAnsi="Century Gothic"/>
          <w:sz w:val="22"/>
          <w:szCs w:val="22"/>
        </w:rPr>
        <w:t>numero identificativo: __________________________________</w:t>
      </w:r>
      <w:r>
        <w:rPr>
          <w:rFonts w:ascii="Century Gothic" w:hAnsi="Century Gothic"/>
          <w:sz w:val="22"/>
          <w:szCs w:val="22"/>
        </w:rPr>
        <w:t>_______________</w:t>
      </w:r>
    </w:p>
    <w:p w:rsidR="004246B2" w:rsidRPr="00431AE1" w:rsidRDefault="004246B2" w:rsidP="004246B2">
      <w:pPr>
        <w:pStyle w:val="Paragrafoelenco"/>
        <w:autoSpaceDE w:val="0"/>
        <w:ind w:left="1080"/>
        <w:jc w:val="both"/>
        <w:rPr>
          <w:rFonts w:ascii="Century Gothic" w:hAnsi="Century Gothic"/>
          <w:sz w:val="22"/>
          <w:szCs w:val="22"/>
        </w:rPr>
      </w:pPr>
      <w:r w:rsidRPr="00431AE1">
        <w:rPr>
          <w:rFonts w:ascii="Century Gothic" w:hAnsi="Century Gothic"/>
          <w:sz w:val="22"/>
          <w:szCs w:val="22"/>
        </w:rPr>
        <w:t>data di emissione:  _____________________</w:t>
      </w:r>
      <w:r>
        <w:rPr>
          <w:rFonts w:ascii="Century Gothic" w:hAnsi="Century Gothic"/>
          <w:sz w:val="22"/>
          <w:szCs w:val="22"/>
        </w:rPr>
        <w:t>__</w:t>
      </w:r>
      <w:r w:rsidR="007D7781">
        <w:rPr>
          <w:rFonts w:ascii="Century Gothic" w:hAnsi="Century Gothic"/>
          <w:sz w:val="22"/>
          <w:szCs w:val="22"/>
        </w:rPr>
        <w:t xml:space="preserve"> </w:t>
      </w:r>
      <w:r w:rsidR="007D7781" w:rsidRPr="005C35E2">
        <w:rPr>
          <w:rFonts w:ascii="Century Gothic" w:hAnsi="Century Gothic"/>
          <w:color w:val="FF0000"/>
          <w:sz w:val="22"/>
          <w:szCs w:val="22"/>
        </w:rPr>
        <w:t>(attaccar</w:t>
      </w:r>
      <w:r w:rsidR="00DB6B56">
        <w:rPr>
          <w:rFonts w:ascii="Century Gothic" w:hAnsi="Century Gothic"/>
          <w:color w:val="FF0000"/>
          <w:sz w:val="22"/>
          <w:szCs w:val="22"/>
        </w:rPr>
        <w:t>la</w:t>
      </w:r>
      <w:r w:rsidR="007D7781" w:rsidRPr="005C35E2">
        <w:rPr>
          <w:rFonts w:ascii="Century Gothic" w:hAnsi="Century Gothic"/>
          <w:color w:val="FF0000"/>
          <w:sz w:val="22"/>
          <w:szCs w:val="22"/>
        </w:rPr>
        <w:t xml:space="preserve"> nello spazio apposito sottostante)</w:t>
      </w:r>
    </w:p>
    <w:p w:rsidR="004246B2" w:rsidRPr="00431AE1" w:rsidRDefault="004246B2" w:rsidP="004246B2">
      <w:pPr>
        <w:pStyle w:val="Paragrafoelenco"/>
        <w:autoSpaceDE w:val="0"/>
        <w:ind w:left="1080"/>
        <w:jc w:val="both"/>
        <w:rPr>
          <w:rFonts w:ascii="Century Gothic" w:hAnsi="Century Gothic"/>
          <w:sz w:val="22"/>
          <w:szCs w:val="22"/>
        </w:rPr>
      </w:pPr>
    </w:p>
    <w:p w:rsidR="004246B2" w:rsidRDefault="004246B2" w:rsidP="004246B2">
      <w:pPr>
        <w:pStyle w:val="Paragrafoelenco"/>
        <w:numPr>
          <w:ilvl w:val="0"/>
          <w:numId w:val="37"/>
        </w:numPr>
        <w:autoSpaceDE w:val="0"/>
        <w:jc w:val="both"/>
        <w:rPr>
          <w:rFonts w:ascii="Century Gothic" w:hAnsi="Century Gothic"/>
          <w:sz w:val="22"/>
          <w:szCs w:val="22"/>
        </w:rPr>
      </w:pPr>
      <w:r w:rsidRPr="00431AE1">
        <w:rPr>
          <w:rFonts w:ascii="Century Gothic" w:hAnsi="Century Gothic"/>
          <w:b/>
          <w:sz w:val="22"/>
          <w:szCs w:val="22"/>
        </w:rPr>
        <w:t>[</w:t>
      </w:r>
      <w:r w:rsidR="00DC01F6">
        <w:rPr>
          <w:rFonts w:ascii="Century Gothic" w:hAnsi="Century Gothic"/>
          <w:b/>
          <w:sz w:val="22"/>
          <w:szCs w:val="22"/>
        </w:rPr>
        <w:t>X</w:t>
      </w:r>
      <w:r w:rsidRPr="00431AE1">
        <w:rPr>
          <w:rFonts w:ascii="Century Gothic" w:hAnsi="Century Gothic"/>
          <w:b/>
          <w:sz w:val="22"/>
          <w:szCs w:val="22"/>
        </w:rPr>
        <w:t>]</w:t>
      </w:r>
      <w:r w:rsidRPr="00431AE1">
        <w:rPr>
          <w:rFonts w:ascii="Century Gothic" w:hAnsi="Century Gothic"/>
          <w:sz w:val="22"/>
          <w:szCs w:val="22"/>
        </w:rPr>
        <w:t xml:space="preserve"> </w:t>
      </w:r>
      <w:r w:rsidRPr="00B87BF6">
        <w:rPr>
          <w:rFonts w:ascii="Century Gothic" w:hAnsi="Century Gothic"/>
          <w:sz w:val="22"/>
          <w:szCs w:val="22"/>
          <w:u w:val="single"/>
        </w:rPr>
        <w:t>il rilascio</w:t>
      </w:r>
      <w:r w:rsidRPr="00431AE1">
        <w:rPr>
          <w:rFonts w:ascii="Century Gothic" w:hAnsi="Century Gothic"/>
          <w:sz w:val="22"/>
          <w:szCs w:val="22"/>
        </w:rPr>
        <w:t xml:space="preserve"> del </w:t>
      </w:r>
      <w:r w:rsidR="00A5102A">
        <w:rPr>
          <w:rFonts w:ascii="Century Gothic" w:hAnsi="Century Gothic"/>
          <w:sz w:val="22"/>
          <w:szCs w:val="22"/>
        </w:rPr>
        <w:t>provvedimento conclusivo</w:t>
      </w:r>
      <w:r>
        <w:rPr>
          <w:rFonts w:ascii="Century Gothic" w:hAnsi="Century Gothic"/>
          <w:sz w:val="22"/>
          <w:szCs w:val="22"/>
        </w:rPr>
        <w:t xml:space="preserve"> </w:t>
      </w:r>
      <w:r w:rsidRPr="00431AE1">
        <w:rPr>
          <w:rFonts w:ascii="Century Gothic" w:hAnsi="Century Gothic"/>
          <w:sz w:val="22"/>
          <w:szCs w:val="22"/>
        </w:rPr>
        <w:t>e apposta nello spazio sottostante, ha:</w:t>
      </w:r>
    </w:p>
    <w:p w:rsidR="004246B2" w:rsidRDefault="004246B2" w:rsidP="004246B2">
      <w:pPr>
        <w:pStyle w:val="Paragrafoelenco"/>
        <w:autoSpaceDE w:val="0"/>
        <w:ind w:left="1080"/>
        <w:jc w:val="both"/>
        <w:rPr>
          <w:rFonts w:ascii="Century Gothic" w:hAnsi="Century Gothic"/>
          <w:sz w:val="22"/>
          <w:szCs w:val="22"/>
        </w:rPr>
      </w:pPr>
      <w:r w:rsidRPr="00431AE1">
        <w:rPr>
          <w:rFonts w:ascii="Century Gothic" w:hAnsi="Century Gothic"/>
          <w:sz w:val="22"/>
          <w:szCs w:val="22"/>
        </w:rPr>
        <w:t>numero identificativo: __________________________________</w:t>
      </w:r>
      <w:r>
        <w:rPr>
          <w:rFonts w:ascii="Century Gothic" w:hAnsi="Century Gothic"/>
          <w:sz w:val="22"/>
          <w:szCs w:val="22"/>
        </w:rPr>
        <w:t>_______________________________</w:t>
      </w:r>
    </w:p>
    <w:p w:rsidR="007D7781" w:rsidRPr="00431AE1" w:rsidRDefault="007D7781" w:rsidP="007D7781">
      <w:pPr>
        <w:pStyle w:val="Paragrafoelenco"/>
        <w:autoSpaceDE w:val="0"/>
        <w:ind w:left="1080"/>
        <w:jc w:val="both"/>
        <w:rPr>
          <w:rFonts w:ascii="Century Gothic" w:hAnsi="Century Gothic"/>
          <w:sz w:val="22"/>
          <w:szCs w:val="22"/>
        </w:rPr>
      </w:pPr>
      <w:r w:rsidRPr="00431AE1">
        <w:rPr>
          <w:rFonts w:ascii="Century Gothic" w:hAnsi="Century Gothic"/>
          <w:sz w:val="22"/>
          <w:szCs w:val="22"/>
        </w:rPr>
        <w:t>data di emissione:  _____________________</w:t>
      </w:r>
      <w:r>
        <w:rPr>
          <w:rFonts w:ascii="Century Gothic" w:hAnsi="Century Gothic"/>
          <w:sz w:val="22"/>
          <w:szCs w:val="22"/>
        </w:rPr>
        <w:t xml:space="preserve">__ </w:t>
      </w:r>
      <w:r w:rsidRPr="005C35E2">
        <w:rPr>
          <w:rFonts w:ascii="Century Gothic" w:hAnsi="Century Gothic"/>
          <w:color w:val="FF0000"/>
          <w:sz w:val="22"/>
          <w:szCs w:val="22"/>
        </w:rPr>
        <w:t>(attaccar</w:t>
      </w:r>
      <w:r w:rsidR="00DB6B56">
        <w:rPr>
          <w:rFonts w:ascii="Century Gothic" w:hAnsi="Century Gothic"/>
          <w:color w:val="FF0000"/>
          <w:sz w:val="22"/>
          <w:szCs w:val="22"/>
        </w:rPr>
        <w:t>la</w:t>
      </w:r>
      <w:r w:rsidRPr="005C35E2">
        <w:rPr>
          <w:rFonts w:ascii="Century Gothic" w:hAnsi="Century Gothic"/>
          <w:color w:val="FF0000"/>
          <w:sz w:val="22"/>
          <w:szCs w:val="22"/>
        </w:rPr>
        <w:t xml:space="preserve"> nello spazio apposito sottostante)</w:t>
      </w:r>
    </w:p>
    <w:p w:rsidR="004246B2" w:rsidRDefault="004246B2" w:rsidP="004246B2">
      <w:pPr>
        <w:autoSpaceDE w:val="0"/>
        <w:jc w:val="center"/>
        <w:rPr>
          <w:rFonts w:ascii="Century Gothic" w:hAnsi="Century Gothic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0"/>
        <w:gridCol w:w="4819"/>
      </w:tblGrid>
      <w:tr w:rsidR="004246B2" w:rsidRPr="00D03AFE" w:rsidTr="004864CB">
        <w:trPr>
          <w:trHeight w:val="388"/>
        </w:trPr>
        <w:tc>
          <w:tcPr>
            <w:tcW w:w="4970" w:type="dxa"/>
          </w:tcPr>
          <w:p w:rsidR="004246B2" w:rsidRPr="00431AE1" w:rsidRDefault="004246B2" w:rsidP="004864CB">
            <w:pPr>
              <w:pStyle w:val="Paragrafoelenco"/>
              <w:numPr>
                <w:ilvl w:val="0"/>
                <w:numId w:val="38"/>
              </w:numPr>
              <w:autoSpaceDE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</w:t>
            </w:r>
            <w:r w:rsidRPr="00431AE1">
              <w:rPr>
                <w:rFonts w:ascii="Century Gothic" w:hAnsi="Century Gothic"/>
                <w:sz w:val="22"/>
                <w:szCs w:val="22"/>
              </w:rPr>
              <w:t xml:space="preserve">resentazione </w:t>
            </w:r>
          </w:p>
        </w:tc>
        <w:tc>
          <w:tcPr>
            <w:tcW w:w="4819" w:type="dxa"/>
          </w:tcPr>
          <w:p w:rsidR="004246B2" w:rsidRDefault="004246B2" w:rsidP="004864CB">
            <w:pPr>
              <w:autoSpaceDE w:val="0"/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b) rilascio</w:t>
            </w:r>
          </w:p>
        </w:tc>
      </w:tr>
      <w:tr w:rsidR="004246B2" w:rsidRPr="00D03AFE" w:rsidTr="004864CB">
        <w:trPr>
          <w:trHeight w:val="2768"/>
        </w:trPr>
        <w:tc>
          <w:tcPr>
            <w:tcW w:w="4970" w:type="dxa"/>
            <w:vAlign w:val="center"/>
          </w:tcPr>
          <w:p w:rsidR="004246B2" w:rsidRPr="00D03AFE" w:rsidRDefault="004246B2" w:rsidP="004864CB">
            <w:pPr>
              <w:autoSpaceDE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4246B2" w:rsidRPr="005C35E2" w:rsidRDefault="004246B2" w:rsidP="004864CB">
            <w:pPr>
              <w:autoSpaceDE w:val="0"/>
              <w:jc w:val="center"/>
              <w:rPr>
                <w:rFonts w:ascii="Century Gothic" w:hAnsi="Century Gothic"/>
                <w:i/>
                <w:color w:val="FF0000"/>
                <w:sz w:val="22"/>
                <w:szCs w:val="22"/>
              </w:rPr>
            </w:pPr>
            <w:r w:rsidRPr="005C35E2">
              <w:rPr>
                <w:rFonts w:ascii="Century Gothic" w:hAnsi="Century Gothic"/>
                <w:i/>
                <w:color w:val="FF0000"/>
                <w:sz w:val="22"/>
                <w:szCs w:val="22"/>
              </w:rPr>
              <w:t>apporre qui la marca da bollo, annullandola con firma</w:t>
            </w:r>
          </w:p>
          <w:p w:rsidR="004246B2" w:rsidRPr="005C35E2" w:rsidRDefault="004246B2" w:rsidP="004864CB">
            <w:pPr>
              <w:autoSpaceDE w:val="0"/>
              <w:jc w:val="center"/>
              <w:rPr>
                <w:rFonts w:ascii="Century Gothic" w:hAnsi="Century Gothic"/>
                <w:i/>
                <w:color w:val="FF0000"/>
                <w:sz w:val="22"/>
                <w:szCs w:val="22"/>
              </w:rPr>
            </w:pPr>
            <w:r w:rsidRPr="005C35E2">
              <w:rPr>
                <w:rFonts w:ascii="Century Gothic" w:hAnsi="Century Gothic"/>
                <w:i/>
                <w:color w:val="FF0000"/>
                <w:sz w:val="22"/>
                <w:szCs w:val="22"/>
              </w:rPr>
              <w:t>o timbro sovrapposti</w:t>
            </w:r>
          </w:p>
          <w:p w:rsidR="004246B2" w:rsidRPr="00EF5CC6" w:rsidRDefault="004246B2" w:rsidP="004864CB">
            <w:pPr>
              <w:autoSpaceDE w:val="0"/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 w:rsidRPr="005C35E2">
              <w:rPr>
                <w:rFonts w:ascii="Century Gothic" w:hAnsi="Century Gothic"/>
                <w:i/>
                <w:color w:val="FF0000"/>
                <w:sz w:val="22"/>
                <w:szCs w:val="22"/>
              </w:rPr>
              <w:t>fra la marca e lo spazio bianco</w:t>
            </w:r>
          </w:p>
          <w:p w:rsidR="004246B2" w:rsidRPr="00D03AFE" w:rsidRDefault="004246B2" w:rsidP="004864CB">
            <w:pPr>
              <w:autoSpaceDE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4246B2" w:rsidRDefault="004246B2" w:rsidP="004864CB">
            <w:pPr>
              <w:autoSpaceDE w:val="0"/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  <w:p w:rsidR="004246B2" w:rsidRPr="005C35E2" w:rsidRDefault="004246B2" w:rsidP="004864CB">
            <w:pPr>
              <w:autoSpaceDE w:val="0"/>
              <w:jc w:val="center"/>
              <w:rPr>
                <w:rFonts w:ascii="Century Gothic" w:hAnsi="Century Gothic"/>
                <w:i/>
                <w:color w:val="FF0000"/>
                <w:sz w:val="22"/>
                <w:szCs w:val="22"/>
              </w:rPr>
            </w:pPr>
            <w:r w:rsidRPr="005C35E2">
              <w:rPr>
                <w:rFonts w:ascii="Century Gothic" w:hAnsi="Century Gothic"/>
                <w:i/>
                <w:color w:val="FF0000"/>
                <w:sz w:val="22"/>
                <w:szCs w:val="22"/>
              </w:rPr>
              <w:t>apporre qui la marca da bollo, annullandola con firma</w:t>
            </w:r>
          </w:p>
          <w:p w:rsidR="004246B2" w:rsidRPr="005C35E2" w:rsidRDefault="004246B2" w:rsidP="004864CB">
            <w:pPr>
              <w:autoSpaceDE w:val="0"/>
              <w:jc w:val="center"/>
              <w:rPr>
                <w:rFonts w:ascii="Century Gothic" w:hAnsi="Century Gothic"/>
                <w:i/>
                <w:color w:val="FF0000"/>
                <w:sz w:val="22"/>
                <w:szCs w:val="22"/>
              </w:rPr>
            </w:pPr>
            <w:r w:rsidRPr="005C35E2">
              <w:rPr>
                <w:rFonts w:ascii="Century Gothic" w:hAnsi="Century Gothic"/>
                <w:i/>
                <w:color w:val="FF0000"/>
                <w:sz w:val="22"/>
                <w:szCs w:val="22"/>
              </w:rPr>
              <w:t>o timbro sovrapposti</w:t>
            </w:r>
          </w:p>
          <w:p w:rsidR="004246B2" w:rsidRPr="005C35E2" w:rsidRDefault="004246B2" w:rsidP="004864CB">
            <w:pPr>
              <w:autoSpaceDE w:val="0"/>
              <w:jc w:val="center"/>
              <w:rPr>
                <w:rFonts w:ascii="Century Gothic" w:hAnsi="Century Gothic"/>
                <w:i/>
                <w:color w:val="FF0000"/>
                <w:sz w:val="22"/>
                <w:szCs w:val="22"/>
              </w:rPr>
            </w:pPr>
            <w:r w:rsidRPr="005C35E2">
              <w:rPr>
                <w:rFonts w:ascii="Century Gothic" w:hAnsi="Century Gothic"/>
                <w:i/>
                <w:color w:val="FF0000"/>
                <w:sz w:val="22"/>
                <w:szCs w:val="22"/>
              </w:rPr>
              <w:t>fra la marca e lo spazio bianco</w:t>
            </w:r>
          </w:p>
          <w:p w:rsidR="004246B2" w:rsidRPr="00D03AFE" w:rsidRDefault="004246B2" w:rsidP="004864CB">
            <w:pPr>
              <w:autoSpaceDE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4246B2" w:rsidRDefault="004246B2" w:rsidP="004246B2">
      <w:pPr>
        <w:suppressAutoHyphens w:val="0"/>
        <w:autoSpaceDE w:val="0"/>
        <w:autoSpaceDN w:val="0"/>
        <w:adjustRightInd w:val="0"/>
        <w:ind w:left="720"/>
        <w:rPr>
          <w:rFonts w:ascii="Century Gothic" w:hAnsi="Century Gothic" w:cs="Calibri"/>
          <w:sz w:val="22"/>
          <w:szCs w:val="22"/>
          <w:lang w:eastAsia="it-IT"/>
        </w:rPr>
      </w:pPr>
    </w:p>
    <w:p w:rsidR="004246B2" w:rsidRDefault="004246B2" w:rsidP="004246B2">
      <w:pPr>
        <w:numPr>
          <w:ilvl w:val="0"/>
          <w:numId w:val="35"/>
        </w:numPr>
        <w:suppressAutoHyphens w:val="0"/>
        <w:autoSpaceDE w:val="0"/>
        <w:autoSpaceDN w:val="0"/>
        <w:adjustRightInd w:val="0"/>
        <w:rPr>
          <w:rFonts w:ascii="Century Gothic" w:hAnsi="Century Gothic" w:cs="Calibri"/>
          <w:sz w:val="22"/>
          <w:szCs w:val="22"/>
          <w:lang w:eastAsia="it-IT"/>
        </w:rPr>
      </w:pPr>
      <w:r>
        <w:rPr>
          <w:rFonts w:ascii="Century Gothic" w:hAnsi="Century Gothic" w:cs="Calibri"/>
          <w:sz w:val="22"/>
          <w:szCs w:val="22"/>
          <w:lang w:eastAsia="it-IT"/>
        </w:rPr>
        <w:t>che l</w:t>
      </w:r>
      <w:r w:rsidRPr="00C24B8C">
        <w:rPr>
          <w:rFonts w:ascii="Century Gothic" w:hAnsi="Century Gothic" w:cs="Calibri"/>
          <w:sz w:val="22"/>
          <w:szCs w:val="22"/>
          <w:lang w:eastAsia="it-IT"/>
        </w:rPr>
        <w:t>’originale della presente dichiarazione</w:t>
      </w:r>
      <w:r>
        <w:rPr>
          <w:rFonts w:ascii="Century Gothic" w:hAnsi="Century Gothic" w:cs="Calibri"/>
          <w:sz w:val="22"/>
          <w:szCs w:val="22"/>
          <w:lang w:eastAsia="it-IT"/>
        </w:rPr>
        <w:t xml:space="preserve"> </w:t>
      </w:r>
      <w:r w:rsidRPr="00C24B8C">
        <w:rPr>
          <w:rFonts w:ascii="Century Gothic" w:hAnsi="Century Gothic" w:cs="Calibri"/>
          <w:sz w:val="22"/>
          <w:szCs w:val="22"/>
          <w:lang w:eastAsia="it-IT"/>
        </w:rPr>
        <w:t xml:space="preserve"> è custodito dal/dalla sottoscritto/a (con impegno di metterlo a disposizione per eventuali controlli e verifiche ai sensi di legge)</w:t>
      </w:r>
      <w:r>
        <w:rPr>
          <w:rFonts w:ascii="Century Gothic" w:hAnsi="Century Gothic" w:cs="Calibri"/>
          <w:sz w:val="22"/>
          <w:szCs w:val="22"/>
          <w:lang w:eastAsia="it-IT"/>
        </w:rPr>
        <w:t xml:space="preserve">, unitamente al fascicolo della pratica, </w:t>
      </w:r>
      <w:r w:rsidRPr="00C24B8C">
        <w:rPr>
          <w:rFonts w:ascii="Century Gothic" w:hAnsi="Century Gothic" w:cs="Calibri"/>
          <w:sz w:val="22"/>
          <w:szCs w:val="22"/>
          <w:lang w:eastAsia="it-IT"/>
        </w:rPr>
        <w:t xml:space="preserve"> presso il seguente indirizzo:</w:t>
      </w:r>
      <w:r>
        <w:rPr>
          <w:rFonts w:ascii="Century Gothic" w:hAnsi="Century Gothic" w:cs="Calibri"/>
          <w:sz w:val="22"/>
          <w:szCs w:val="22"/>
          <w:lang w:eastAsia="it-IT"/>
        </w:rPr>
        <w:t xml:space="preserve"> _____________________________________________________________________________________</w:t>
      </w:r>
    </w:p>
    <w:p w:rsidR="004246B2" w:rsidRPr="00C24B8C" w:rsidRDefault="004246B2" w:rsidP="004246B2">
      <w:pPr>
        <w:suppressAutoHyphens w:val="0"/>
        <w:autoSpaceDE w:val="0"/>
        <w:autoSpaceDN w:val="0"/>
        <w:adjustRightInd w:val="0"/>
        <w:ind w:left="720"/>
        <w:jc w:val="both"/>
        <w:rPr>
          <w:rFonts w:ascii="Century Gothic" w:hAnsi="Century Gothic" w:cs="Calibri"/>
          <w:sz w:val="22"/>
          <w:szCs w:val="22"/>
          <w:lang w:eastAsia="it-IT"/>
        </w:rPr>
      </w:pPr>
      <w:r>
        <w:rPr>
          <w:rFonts w:ascii="Century Gothic" w:hAnsi="Century Gothic" w:cs="Calibri"/>
          <w:sz w:val="22"/>
          <w:szCs w:val="22"/>
          <w:lang w:eastAsia="it-IT"/>
        </w:rPr>
        <w:t>______________________________________________________________________________________________</w:t>
      </w:r>
    </w:p>
    <w:p w:rsidR="004246B2" w:rsidRDefault="004246B2" w:rsidP="004246B2">
      <w:pPr>
        <w:autoSpaceDE w:val="0"/>
        <w:rPr>
          <w:rFonts w:ascii="Century Gothic" w:hAnsi="Century Gothic" w:cs="Calibri"/>
          <w:sz w:val="22"/>
          <w:szCs w:val="22"/>
          <w:lang w:eastAsia="it-IT"/>
        </w:rPr>
      </w:pPr>
      <w:r>
        <w:rPr>
          <w:rFonts w:ascii="Century Gothic" w:hAnsi="Century Gothic" w:cs="Calibri"/>
          <w:sz w:val="22"/>
          <w:szCs w:val="22"/>
          <w:lang w:eastAsia="it-IT"/>
        </w:rPr>
        <w:tab/>
      </w:r>
      <w:r>
        <w:rPr>
          <w:rFonts w:ascii="Century Gothic" w:hAnsi="Century Gothic" w:cs="Calibri"/>
          <w:sz w:val="22"/>
          <w:szCs w:val="22"/>
          <w:lang w:eastAsia="it-IT"/>
        </w:rPr>
        <w:tab/>
      </w:r>
      <w:r>
        <w:rPr>
          <w:rFonts w:ascii="Century Gothic" w:hAnsi="Century Gothic" w:cs="Calibri"/>
          <w:sz w:val="22"/>
          <w:szCs w:val="22"/>
          <w:lang w:eastAsia="it-IT"/>
        </w:rPr>
        <w:tab/>
        <w:t xml:space="preserve">           </w:t>
      </w:r>
    </w:p>
    <w:p w:rsidR="004246B2" w:rsidRPr="00C24B8C" w:rsidRDefault="004246B2" w:rsidP="004246B2">
      <w:pPr>
        <w:autoSpaceDE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Calibri"/>
          <w:sz w:val="22"/>
          <w:szCs w:val="22"/>
          <w:lang w:eastAsia="it-IT"/>
        </w:rPr>
        <w:t>Luogo e data _______________________________</w:t>
      </w:r>
    </w:p>
    <w:p w:rsidR="004246B2" w:rsidRPr="007C47FF" w:rsidRDefault="004246B2" w:rsidP="004246B2">
      <w:pPr>
        <w:pStyle w:val="03-LuogoData"/>
      </w:pPr>
      <w:r w:rsidRPr="007C47FF">
        <w:t>Firma _________________________</w:t>
      </w:r>
      <w:r>
        <w:t>______</w:t>
      </w:r>
      <w:r w:rsidRPr="007C47FF">
        <w:t>____________</w:t>
      </w:r>
    </w:p>
    <w:p w:rsidR="004246B2" w:rsidRPr="007C47FF" w:rsidRDefault="004246B2" w:rsidP="004246B2">
      <w:pPr>
        <w:autoSpaceDE w:val="0"/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7C47FF">
        <w:rPr>
          <w:rFonts w:ascii="Century Gothic" w:hAnsi="Century Gothic"/>
          <w:sz w:val="22"/>
          <w:szCs w:val="22"/>
        </w:rPr>
        <w:t>Allegato:</w:t>
      </w:r>
      <w:r>
        <w:rPr>
          <w:rFonts w:ascii="Century Gothic" w:hAnsi="Century Gothic"/>
          <w:sz w:val="22"/>
          <w:szCs w:val="22"/>
        </w:rPr>
        <w:t xml:space="preserve"> </w:t>
      </w:r>
      <w:r w:rsidRPr="007C47FF">
        <w:rPr>
          <w:rFonts w:ascii="Century Gothic" w:hAnsi="Century Gothic"/>
          <w:sz w:val="22"/>
          <w:szCs w:val="22"/>
        </w:rPr>
        <w:t>fotocopia di un documento di identità in corso di validità</w:t>
      </w:r>
    </w:p>
    <w:p w:rsidR="002F7BB5" w:rsidRDefault="002F7BB5">
      <w:pPr>
        <w:suppressAutoHyphens w:val="0"/>
      </w:pPr>
    </w:p>
    <w:p w:rsidR="002F7BB5" w:rsidRDefault="002F7BB5">
      <w:pPr>
        <w:suppressAutoHyphens w:val="0"/>
      </w:pPr>
    </w:p>
    <w:p w:rsidR="00A11497" w:rsidRDefault="00A11497" w:rsidP="00A92734">
      <w:pPr>
        <w:pStyle w:val="WW-Predefini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B47B9">
        <w:rPr>
          <w:rFonts w:ascii="Arial" w:hAnsi="Arial" w:cs="Arial"/>
          <w:b/>
          <w:bCs/>
          <w:sz w:val="28"/>
          <w:szCs w:val="28"/>
          <w:u w:val="single"/>
        </w:rPr>
        <w:t>COMUNICAZIONI GENERALI</w:t>
      </w:r>
    </w:p>
    <w:p w:rsidR="00A11497" w:rsidRDefault="00A11497">
      <w:pPr>
        <w:pStyle w:val="WW-Predefinito"/>
        <w:jc w:val="center"/>
      </w:pPr>
    </w:p>
    <w:p w:rsidR="00A11497" w:rsidRPr="003B47B9" w:rsidRDefault="00A11497">
      <w:pPr>
        <w:pStyle w:val="WW-Predefinito"/>
        <w:numPr>
          <w:ilvl w:val="0"/>
          <w:numId w:val="2"/>
        </w:numPr>
        <w:tabs>
          <w:tab w:val="left" w:pos="720"/>
        </w:tabs>
        <w:jc w:val="both"/>
        <w:rPr>
          <w:sz w:val="20"/>
          <w:szCs w:val="20"/>
        </w:rPr>
      </w:pPr>
      <w:r w:rsidRPr="003B47B9">
        <w:rPr>
          <w:rFonts w:ascii="Arial" w:hAnsi="Arial" w:cs="Arial"/>
          <w:sz w:val="20"/>
          <w:szCs w:val="20"/>
        </w:rPr>
        <w:t xml:space="preserve">A SEGUITO DELL’ENTRATA IN VIGORE (1/01/2010) DELLA PROCEDURA PAESAGGISTICA PREVISTA DALL’ART, 146 DEL D.LGS. 42/2004 SI TIENE A PRECISARE CHE IL PROCEDIMENTO PAESAGGISTICO SEGUE UN ITER AMMINISTRATIVO SEPARATO </w:t>
      </w:r>
      <w:r w:rsidR="00C32DCB">
        <w:rPr>
          <w:rFonts w:ascii="Arial" w:hAnsi="Arial" w:cs="Arial"/>
          <w:sz w:val="20"/>
          <w:szCs w:val="20"/>
        </w:rPr>
        <w:t xml:space="preserve">ED AUTONOMO RISPETTO </w:t>
      </w:r>
      <w:r w:rsidRPr="003B47B9">
        <w:rPr>
          <w:rFonts w:ascii="Arial" w:hAnsi="Arial" w:cs="Arial"/>
          <w:sz w:val="20"/>
          <w:szCs w:val="20"/>
        </w:rPr>
        <w:t>A QUELLO EDILIZIO;</w:t>
      </w:r>
    </w:p>
    <w:p w:rsidR="00AA5D1A" w:rsidRPr="00C32DCB" w:rsidRDefault="00A11497">
      <w:pPr>
        <w:pStyle w:val="WW-Predefinito"/>
        <w:numPr>
          <w:ilvl w:val="0"/>
          <w:numId w:val="2"/>
        </w:numPr>
        <w:tabs>
          <w:tab w:val="left" w:pos="720"/>
        </w:tabs>
        <w:jc w:val="both"/>
        <w:rPr>
          <w:color w:val="0070C0"/>
          <w:sz w:val="20"/>
          <w:szCs w:val="20"/>
        </w:rPr>
      </w:pPr>
      <w:r w:rsidRPr="003B47B9">
        <w:rPr>
          <w:rFonts w:ascii="Arial" w:hAnsi="Arial" w:cs="Arial"/>
          <w:sz w:val="20"/>
          <w:szCs w:val="20"/>
        </w:rPr>
        <w:t xml:space="preserve">TUTTE LE PRATICHE E LE INTEGRAZIONI DOVRANNO ESSERE PRESENTATE </w:t>
      </w:r>
      <w:r w:rsidR="00AA5D1A">
        <w:rPr>
          <w:rFonts w:ascii="Arial" w:hAnsi="Arial" w:cs="Arial"/>
          <w:sz w:val="20"/>
          <w:szCs w:val="20"/>
        </w:rPr>
        <w:t xml:space="preserve">A MEZZO </w:t>
      </w:r>
      <w:r w:rsidR="00AA5D1A" w:rsidRPr="00C32DCB">
        <w:rPr>
          <w:rFonts w:ascii="Arial" w:hAnsi="Arial" w:cs="Arial"/>
          <w:color w:val="FF0000"/>
          <w:sz w:val="20"/>
          <w:szCs w:val="20"/>
        </w:rPr>
        <w:t>PEC</w:t>
      </w:r>
      <w:r w:rsidR="00AA5D1A">
        <w:rPr>
          <w:rFonts w:ascii="Arial" w:hAnsi="Arial" w:cs="Arial"/>
          <w:sz w:val="20"/>
          <w:szCs w:val="20"/>
        </w:rPr>
        <w:t xml:space="preserve"> </w:t>
      </w:r>
      <w:r w:rsidR="00EA31F8" w:rsidRPr="00EA31F8">
        <w:rPr>
          <w:rFonts w:ascii="Arial" w:hAnsi="Arial" w:cs="Arial"/>
          <w:color w:val="FF0000"/>
          <w:sz w:val="20"/>
          <w:szCs w:val="20"/>
        </w:rPr>
        <w:t>ESCLUSIVAMENTE</w:t>
      </w:r>
      <w:r w:rsidR="00EA31F8">
        <w:rPr>
          <w:rFonts w:ascii="Arial" w:hAnsi="Arial" w:cs="Arial"/>
          <w:sz w:val="20"/>
          <w:szCs w:val="20"/>
        </w:rPr>
        <w:t xml:space="preserve"> </w:t>
      </w:r>
      <w:r w:rsidR="00AA5D1A">
        <w:rPr>
          <w:rFonts w:ascii="Arial" w:hAnsi="Arial" w:cs="Arial"/>
          <w:sz w:val="20"/>
          <w:szCs w:val="20"/>
        </w:rPr>
        <w:t xml:space="preserve">AL SEGUENTE INDIRIZZO: </w:t>
      </w:r>
      <w:hyperlink r:id="rId9" w:history="1">
        <w:r w:rsidR="00AA5D1A" w:rsidRPr="00FB3F70">
          <w:rPr>
            <w:rStyle w:val="Collegamentoipertestuale"/>
            <w:rFonts w:ascii="Arial" w:hAnsi="Arial" w:cs="Arial"/>
            <w:sz w:val="20"/>
            <w:szCs w:val="20"/>
          </w:rPr>
          <w:t>comune.torgiano@postacert.umbria.it</w:t>
        </w:r>
      </w:hyperlink>
      <w:r w:rsidR="00AA5D1A">
        <w:rPr>
          <w:rFonts w:ascii="Arial" w:hAnsi="Arial" w:cs="Arial"/>
          <w:color w:val="0070C0"/>
          <w:sz w:val="20"/>
          <w:szCs w:val="20"/>
        </w:rPr>
        <w:t xml:space="preserve"> </w:t>
      </w:r>
    </w:p>
    <w:p w:rsidR="00A92734" w:rsidRPr="00A92734" w:rsidRDefault="00C32DCB" w:rsidP="00C32DCB">
      <w:pPr>
        <w:pStyle w:val="WW-Predefinito"/>
        <w:numPr>
          <w:ilvl w:val="0"/>
          <w:numId w:val="2"/>
        </w:numPr>
        <w:tabs>
          <w:tab w:val="left" w:pos="720"/>
        </w:tabs>
        <w:jc w:val="both"/>
        <w:rPr>
          <w:sz w:val="20"/>
          <w:szCs w:val="20"/>
        </w:rPr>
      </w:pPr>
      <w:r w:rsidRPr="00C32DCB">
        <w:rPr>
          <w:rFonts w:ascii="Arial" w:hAnsi="Arial" w:cs="Arial"/>
          <w:sz w:val="20"/>
          <w:szCs w:val="20"/>
        </w:rPr>
        <w:t xml:space="preserve">GLI ELABORATI </w:t>
      </w:r>
      <w:r w:rsidR="00A92734">
        <w:rPr>
          <w:rFonts w:ascii="Arial" w:hAnsi="Arial" w:cs="Arial"/>
          <w:sz w:val="20"/>
          <w:szCs w:val="20"/>
        </w:rPr>
        <w:t xml:space="preserve">PROGETTUALI </w:t>
      </w:r>
      <w:r w:rsidRPr="00C32DCB">
        <w:rPr>
          <w:rFonts w:ascii="Arial" w:hAnsi="Arial" w:cs="Arial"/>
          <w:sz w:val="20"/>
          <w:szCs w:val="20"/>
        </w:rPr>
        <w:t xml:space="preserve">DOVRANNO ESSERE TRASMESSI IN </w:t>
      </w:r>
      <w:r w:rsidR="00EA31F8">
        <w:rPr>
          <w:rFonts w:ascii="Arial" w:hAnsi="Arial" w:cs="Arial"/>
          <w:sz w:val="20"/>
          <w:szCs w:val="20"/>
        </w:rPr>
        <w:t xml:space="preserve">FILE </w:t>
      </w:r>
      <w:r w:rsidRPr="00C32DCB">
        <w:rPr>
          <w:rFonts w:ascii="Arial" w:hAnsi="Arial" w:cs="Arial"/>
          <w:sz w:val="20"/>
          <w:szCs w:val="20"/>
        </w:rPr>
        <w:t>FORMATO PDF</w:t>
      </w:r>
      <w:r w:rsidR="00A92734">
        <w:rPr>
          <w:rFonts w:ascii="Arial" w:hAnsi="Arial" w:cs="Arial"/>
          <w:sz w:val="20"/>
          <w:szCs w:val="20"/>
        </w:rPr>
        <w:t xml:space="preserve"> </w:t>
      </w:r>
      <w:r w:rsidR="005D76B1" w:rsidRPr="00C32DCB">
        <w:rPr>
          <w:rFonts w:ascii="Arial" w:hAnsi="Arial" w:cs="Arial"/>
          <w:sz w:val="20"/>
          <w:szCs w:val="20"/>
        </w:rPr>
        <w:t>FIRMATI DIGITALMENTE</w:t>
      </w:r>
      <w:r w:rsidR="00EA31F8">
        <w:rPr>
          <w:rFonts w:ascii="Arial" w:hAnsi="Arial" w:cs="Arial"/>
          <w:sz w:val="20"/>
          <w:szCs w:val="20"/>
        </w:rPr>
        <w:t xml:space="preserve">. OGNI FILE/TAVOLA/ELABORATO DOVRA’ </w:t>
      </w:r>
      <w:r w:rsidR="00F25133">
        <w:rPr>
          <w:rFonts w:ascii="Arial" w:hAnsi="Arial" w:cs="Arial"/>
          <w:sz w:val="20"/>
          <w:szCs w:val="20"/>
        </w:rPr>
        <w:t>ESSERE COMPOSTO AL SUO INTERN</w:t>
      </w:r>
      <w:r w:rsidR="00EA31F8">
        <w:rPr>
          <w:rFonts w:ascii="Arial" w:hAnsi="Arial" w:cs="Arial"/>
          <w:sz w:val="20"/>
          <w:szCs w:val="20"/>
        </w:rPr>
        <w:t xml:space="preserve">O </w:t>
      </w:r>
      <w:r w:rsidR="00F25133">
        <w:rPr>
          <w:rFonts w:ascii="Arial" w:hAnsi="Arial" w:cs="Arial"/>
          <w:sz w:val="20"/>
          <w:szCs w:val="20"/>
        </w:rPr>
        <w:t xml:space="preserve">DA </w:t>
      </w:r>
      <w:r w:rsidR="004D5A37">
        <w:rPr>
          <w:rFonts w:ascii="Arial" w:hAnsi="Arial" w:cs="Arial"/>
          <w:sz w:val="20"/>
          <w:szCs w:val="20"/>
        </w:rPr>
        <w:t xml:space="preserve">UNA O PIU’ </w:t>
      </w:r>
      <w:r w:rsidR="005D76B1">
        <w:rPr>
          <w:rFonts w:ascii="Arial" w:hAnsi="Arial" w:cs="Arial"/>
          <w:sz w:val="20"/>
          <w:szCs w:val="20"/>
        </w:rPr>
        <w:t xml:space="preserve">PAGINE IN </w:t>
      </w:r>
      <w:r w:rsidR="005D76B1" w:rsidRPr="00F25133">
        <w:rPr>
          <w:rFonts w:ascii="Arial" w:hAnsi="Arial" w:cs="Arial"/>
          <w:sz w:val="20"/>
          <w:szCs w:val="20"/>
        </w:rPr>
        <w:t>FORMATO MASSIMO</w:t>
      </w:r>
      <w:r w:rsidR="005D76B1">
        <w:rPr>
          <w:rFonts w:ascii="Arial" w:hAnsi="Arial" w:cs="Arial"/>
          <w:sz w:val="20"/>
          <w:szCs w:val="20"/>
        </w:rPr>
        <w:t xml:space="preserve"> </w:t>
      </w:r>
      <w:r w:rsidR="00EA31F8">
        <w:rPr>
          <w:rFonts w:ascii="Arial" w:hAnsi="Arial" w:cs="Arial"/>
          <w:sz w:val="20"/>
          <w:szCs w:val="20"/>
        </w:rPr>
        <w:t>“</w:t>
      </w:r>
      <w:r w:rsidR="005D76B1" w:rsidRPr="005D76B1">
        <w:rPr>
          <w:rFonts w:ascii="Arial" w:hAnsi="Arial" w:cs="Arial"/>
          <w:b/>
          <w:sz w:val="20"/>
          <w:szCs w:val="20"/>
        </w:rPr>
        <w:t>A3</w:t>
      </w:r>
      <w:r w:rsidR="00EA31F8">
        <w:rPr>
          <w:rFonts w:ascii="Arial" w:hAnsi="Arial" w:cs="Arial"/>
          <w:b/>
          <w:sz w:val="20"/>
          <w:szCs w:val="20"/>
        </w:rPr>
        <w:t>” ED IN SCALA</w:t>
      </w:r>
      <w:r w:rsidR="00A92734">
        <w:rPr>
          <w:rFonts w:ascii="Arial" w:hAnsi="Arial" w:cs="Arial"/>
          <w:sz w:val="20"/>
          <w:szCs w:val="20"/>
        </w:rPr>
        <w:t>.</w:t>
      </w:r>
      <w:r w:rsidR="00F25133">
        <w:rPr>
          <w:rFonts w:ascii="Arial" w:hAnsi="Arial" w:cs="Arial"/>
          <w:sz w:val="20"/>
          <w:szCs w:val="20"/>
        </w:rPr>
        <w:t xml:space="preserve"> </w:t>
      </w:r>
    </w:p>
    <w:p w:rsidR="00EA31F8" w:rsidRDefault="00EA31F8" w:rsidP="00A92734">
      <w:pPr>
        <w:pStyle w:val="WW-Predefinito"/>
        <w:tabs>
          <w:tab w:val="left" w:pos="720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CASO DI NON POSSESSO DELLA FIRMA DIGITALE DA PARTE DEI RICHIEDENTI, LA DOMANDA E LE AUTOCERTIFICAZIONI,  POTRANNO ESSERE:</w:t>
      </w:r>
    </w:p>
    <w:p w:rsidR="00A92734" w:rsidRDefault="00C32DCB" w:rsidP="00EA31F8">
      <w:pPr>
        <w:pStyle w:val="WW-Predefinito"/>
        <w:numPr>
          <w:ilvl w:val="0"/>
          <w:numId w:val="26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C32DCB">
        <w:rPr>
          <w:rFonts w:ascii="Arial" w:hAnsi="Arial" w:cs="Arial"/>
          <w:sz w:val="20"/>
          <w:szCs w:val="20"/>
        </w:rPr>
        <w:t>FIRMA</w:t>
      </w:r>
      <w:r w:rsidR="00F25133">
        <w:rPr>
          <w:rFonts w:ascii="Arial" w:hAnsi="Arial" w:cs="Arial"/>
          <w:sz w:val="20"/>
          <w:szCs w:val="20"/>
        </w:rPr>
        <w:t>T</w:t>
      </w:r>
      <w:r w:rsidR="00EA31F8">
        <w:rPr>
          <w:rFonts w:ascii="Arial" w:hAnsi="Arial" w:cs="Arial"/>
          <w:sz w:val="20"/>
          <w:szCs w:val="20"/>
        </w:rPr>
        <w:t>E</w:t>
      </w:r>
      <w:r w:rsidRPr="00C32DCB">
        <w:rPr>
          <w:rFonts w:ascii="Arial" w:hAnsi="Arial" w:cs="Arial"/>
          <w:sz w:val="20"/>
          <w:szCs w:val="20"/>
        </w:rPr>
        <w:t xml:space="preserve"> </w:t>
      </w:r>
      <w:r w:rsidR="00A92734">
        <w:rPr>
          <w:rFonts w:ascii="Arial" w:hAnsi="Arial" w:cs="Arial"/>
          <w:sz w:val="20"/>
          <w:szCs w:val="20"/>
        </w:rPr>
        <w:t>IN ORIGINALE E SUCCESSIVAMENTE</w:t>
      </w:r>
      <w:r w:rsidRPr="00C32DCB">
        <w:rPr>
          <w:rFonts w:ascii="Arial" w:hAnsi="Arial" w:cs="Arial"/>
          <w:sz w:val="20"/>
          <w:szCs w:val="20"/>
        </w:rPr>
        <w:t xml:space="preserve"> SCANSIONA</w:t>
      </w:r>
      <w:r w:rsidR="00F25133">
        <w:rPr>
          <w:rFonts w:ascii="Arial" w:hAnsi="Arial" w:cs="Arial"/>
          <w:sz w:val="20"/>
          <w:szCs w:val="20"/>
        </w:rPr>
        <w:t>T</w:t>
      </w:r>
      <w:r w:rsidR="00EA31F8">
        <w:rPr>
          <w:rFonts w:ascii="Arial" w:hAnsi="Arial" w:cs="Arial"/>
          <w:sz w:val="20"/>
          <w:szCs w:val="20"/>
        </w:rPr>
        <w:t>E</w:t>
      </w:r>
      <w:r w:rsidR="00A92734">
        <w:rPr>
          <w:rFonts w:ascii="Arial" w:hAnsi="Arial" w:cs="Arial"/>
          <w:sz w:val="20"/>
          <w:szCs w:val="20"/>
        </w:rPr>
        <w:t xml:space="preserve"> </w:t>
      </w:r>
      <w:r w:rsidR="00F25133">
        <w:rPr>
          <w:rFonts w:ascii="Arial" w:hAnsi="Arial" w:cs="Arial"/>
          <w:sz w:val="20"/>
          <w:szCs w:val="20"/>
        </w:rPr>
        <w:t xml:space="preserve">PER L’INVIO </w:t>
      </w:r>
      <w:r w:rsidR="00A92734">
        <w:rPr>
          <w:rFonts w:ascii="Arial" w:hAnsi="Arial" w:cs="Arial"/>
          <w:sz w:val="20"/>
          <w:szCs w:val="20"/>
        </w:rPr>
        <w:t>(VI E’ SEMPRE L’OBBLIGO DI ALLEGARE COP</w:t>
      </w:r>
      <w:r w:rsidR="00EA31F8">
        <w:rPr>
          <w:rFonts w:ascii="Arial" w:hAnsi="Arial" w:cs="Arial"/>
          <w:sz w:val="20"/>
          <w:szCs w:val="20"/>
        </w:rPr>
        <w:t>IA DEL DOCUEMNTO DI IDENTITA’);</w:t>
      </w:r>
    </w:p>
    <w:p w:rsidR="00EA31F8" w:rsidRDefault="00EA31F8" w:rsidP="00EA31F8">
      <w:pPr>
        <w:pStyle w:val="WW-Predefinito"/>
        <w:numPr>
          <w:ilvl w:val="0"/>
          <w:numId w:val="26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FIRMATE DIGITALEMENTE DAL TECNICO INCARICATO CHE DOVRA’ PRODURRE ANCHE APPOSITA </w:t>
      </w:r>
      <w:r w:rsidRPr="00EA31F8">
        <w:rPr>
          <w:rFonts w:ascii="Arial" w:hAnsi="Arial" w:cs="Arial"/>
          <w:b/>
          <w:sz w:val="20"/>
          <w:szCs w:val="20"/>
        </w:rPr>
        <w:t>PROCURA</w:t>
      </w:r>
      <w:r>
        <w:rPr>
          <w:rFonts w:ascii="Arial" w:hAnsi="Arial" w:cs="Arial"/>
          <w:sz w:val="20"/>
          <w:szCs w:val="20"/>
        </w:rPr>
        <w:t xml:space="preserve"> DEI RICHIEDENTI  ALLA PRESENTAZIONE PER LORO CONTO DELLA DOCUMENTAZIONE;</w:t>
      </w:r>
    </w:p>
    <w:p w:rsidR="00A11497" w:rsidRPr="003B47B9" w:rsidRDefault="00A11497" w:rsidP="00202C0E">
      <w:pPr>
        <w:pStyle w:val="WW-Predefinito"/>
        <w:numPr>
          <w:ilvl w:val="0"/>
          <w:numId w:val="2"/>
        </w:numPr>
        <w:tabs>
          <w:tab w:val="left" w:pos="720"/>
        </w:tabs>
        <w:jc w:val="both"/>
        <w:rPr>
          <w:sz w:val="20"/>
          <w:szCs w:val="20"/>
        </w:rPr>
      </w:pPr>
      <w:r w:rsidRPr="003B47B9">
        <w:rPr>
          <w:rFonts w:ascii="Arial" w:hAnsi="Arial" w:cs="Arial"/>
          <w:sz w:val="20"/>
          <w:szCs w:val="20"/>
        </w:rPr>
        <w:t xml:space="preserve">LA MODULISTICA </w:t>
      </w:r>
      <w:r w:rsidR="004D5A37">
        <w:rPr>
          <w:rFonts w:ascii="Arial" w:hAnsi="Arial" w:cs="Arial"/>
          <w:sz w:val="20"/>
          <w:szCs w:val="20"/>
        </w:rPr>
        <w:t xml:space="preserve">E I PROVVEDIMENTI DI VINCOLO SONO </w:t>
      </w:r>
      <w:r w:rsidRPr="003B47B9">
        <w:rPr>
          <w:rFonts w:ascii="Arial" w:hAnsi="Arial" w:cs="Arial"/>
          <w:sz w:val="20"/>
          <w:szCs w:val="20"/>
        </w:rPr>
        <w:t>REPERIBIL</w:t>
      </w:r>
      <w:r w:rsidR="004D5A37">
        <w:rPr>
          <w:rFonts w:ascii="Arial" w:hAnsi="Arial" w:cs="Arial"/>
          <w:sz w:val="20"/>
          <w:szCs w:val="20"/>
        </w:rPr>
        <w:t>I</w:t>
      </w:r>
      <w:r w:rsidRPr="003B47B9">
        <w:rPr>
          <w:rFonts w:ascii="Arial" w:hAnsi="Arial" w:cs="Arial"/>
          <w:sz w:val="20"/>
          <w:szCs w:val="20"/>
        </w:rPr>
        <w:t xml:space="preserve"> NEL SITO WEB DEL COMUNE (</w:t>
      </w:r>
      <w:hyperlink r:id="rId10" w:history="1">
        <w:r w:rsidR="00202C0E" w:rsidRPr="00202C0E">
          <w:rPr>
            <w:rStyle w:val="Collegamentoipertestuale"/>
          </w:rPr>
          <w:t>http://www.comune.torgiano.pg.it/pagine/modulistica-edilizia</w:t>
        </w:r>
      </w:hyperlink>
      <w:r w:rsidRPr="003B47B9">
        <w:rPr>
          <w:sz w:val="20"/>
          <w:szCs w:val="20"/>
        </w:rPr>
        <w:t>)</w:t>
      </w:r>
      <w:r w:rsidR="004D5A37">
        <w:rPr>
          <w:sz w:val="20"/>
          <w:szCs w:val="20"/>
        </w:rPr>
        <w:t xml:space="preserve"> </w:t>
      </w:r>
      <w:r w:rsidR="004D5A37" w:rsidRPr="004D5A37">
        <w:rPr>
          <w:rFonts w:ascii="Arial" w:hAnsi="Arial" w:cs="Arial"/>
          <w:sz w:val="20"/>
          <w:szCs w:val="20"/>
        </w:rPr>
        <w:t>AL CAPITOLO 6</w:t>
      </w:r>
      <w:r w:rsidRPr="003B47B9">
        <w:rPr>
          <w:sz w:val="20"/>
          <w:szCs w:val="20"/>
        </w:rPr>
        <w:t>;</w:t>
      </w:r>
    </w:p>
    <w:p w:rsidR="00A11497" w:rsidRPr="003B47B9" w:rsidRDefault="00A11497">
      <w:pPr>
        <w:pStyle w:val="WW-Predefinito"/>
        <w:numPr>
          <w:ilvl w:val="0"/>
          <w:numId w:val="2"/>
        </w:numPr>
        <w:tabs>
          <w:tab w:val="left" w:pos="720"/>
        </w:tabs>
        <w:jc w:val="both"/>
        <w:rPr>
          <w:sz w:val="20"/>
          <w:szCs w:val="20"/>
        </w:rPr>
      </w:pPr>
      <w:r w:rsidRPr="003B47B9">
        <w:rPr>
          <w:rFonts w:ascii="Arial" w:hAnsi="Arial" w:cs="Arial"/>
          <w:sz w:val="20"/>
          <w:szCs w:val="20"/>
        </w:rPr>
        <w:t xml:space="preserve">AL FINE DI POTER GARANTIRE LA QUALITA’ DEL SERVIZIO ED IL RISPETTO DEI TEMPI IMPOSTI DALLE NORMATIVE, EVENTUALI INFORMAZIONI E CHIARIMENTI IN MERITO ALLE PRATICHE PAESAGGISTICHE DOVRANNO ESSERE RICHIESTE </w:t>
      </w:r>
      <w:r w:rsidR="004D5A37">
        <w:rPr>
          <w:rFonts w:ascii="Arial" w:hAnsi="Arial" w:cs="Arial"/>
          <w:sz w:val="20"/>
          <w:szCs w:val="20"/>
        </w:rPr>
        <w:t xml:space="preserve">ESCLUSIVAMENTE </w:t>
      </w:r>
      <w:r w:rsidR="00AA5D1A">
        <w:rPr>
          <w:rFonts w:ascii="Arial" w:hAnsi="Arial" w:cs="Arial"/>
          <w:sz w:val="20"/>
          <w:szCs w:val="20"/>
        </w:rPr>
        <w:t xml:space="preserve">TRAMITE MAIL </w:t>
      </w:r>
      <w:r w:rsidR="00C32DCB">
        <w:rPr>
          <w:rFonts w:ascii="Arial" w:hAnsi="Arial" w:cs="Arial"/>
          <w:sz w:val="20"/>
          <w:szCs w:val="20"/>
        </w:rPr>
        <w:t xml:space="preserve"> </w:t>
      </w:r>
      <w:r w:rsidR="00AA5D1A">
        <w:rPr>
          <w:rFonts w:ascii="Arial" w:hAnsi="Arial" w:cs="Arial"/>
          <w:sz w:val="20"/>
          <w:szCs w:val="20"/>
        </w:rPr>
        <w:t>A</w:t>
      </w:r>
      <w:r w:rsidR="004D5A37">
        <w:rPr>
          <w:rFonts w:ascii="Arial" w:hAnsi="Arial" w:cs="Arial"/>
          <w:sz w:val="20"/>
          <w:szCs w:val="20"/>
        </w:rPr>
        <w:t>I RECAPITI INDICATI NEL SITO WEB DELL’ENTE;</w:t>
      </w:r>
    </w:p>
    <w:p w:rsidR="00A11497" w:rsidRPr="00C32DCB" w:rsidRDefault="00A11497">
      <w:pPr>
        <w:pStyle w:val="WW-Predefinito"/>
        <w:numPr>
          <w:ilvl w:val="0"/>
          <w:numId w:val="2"/>
        </w:numPr>
        <w:tabs>
          <w:tab w:val="left" w:pos="720"/>
        </w:tabs>
        <w:jc w:val="both"/>
        <w:rPr>
          <w:sz w:val="20"/>
          <w:szCs w:val="20"/>
        </w:rPr>
      </w:pPr>
      <w:r w:rsidRPr="003B47B9">
        <w:rPr>
          <w:rFonts w:ascii="Arial" w:hAnsi="Arial" w:cs="Arial"/>
          <w:sz w:val="20"/>
          <w:szCs w:val="20"/>
        </w:rPr>
        <w:t>LA COMMISSIONE COMUNALE PER LA QUALITA’ ARCHITETTONICA E IL PAESAGGIO SI RIUNISCE DI NORMA UNA VOLTA</w:t>
      </w:r>
      <w:r w:rsidR="003A524C" w:rsidRPr="003B47B9">
        <w:rPr>
          <w:rFonts w:ascii="Arial" w:hAnsi="Arial" w:cs="Arial"/>
          <w:sz w:val="20"/>
          <w:szCs w:val="20"/>
        </w:rPr>
        <w:t xml:space="preserve"> </w:t>
      </w:r>
      <w:r w:rsidRPr="003B47B9">
        <w:rPr>
          <w:rFonts w:ascii="Arial" w:hAnsi="Arial" w:cs="Arial"/>
          <w:sz w:val="20"/>
          <w:szCs w:val="20"/>
        </w:rPr>
        <w:t xml:space="preserve"> AL MESE;</w:t>
      </w:r>
    </w:p>
    <w:p w:rsidR="00C32DCB" w:rsidRPr="00C32DCB" w:rsidRDefault="00C32DCB" w:rsidP="00C32DCB">
      <w:pPr>
        <w:pStyle w:val="WW-Predefinito"/>
        <w:numPr>
          <w:ilvl w:val="0"/>
          <w:numId w:val="2"/>
        </w:numPr>
        <w:tabs>
          <w:tab w:val="left" w:pos="720"/>
        </w:tabs>
        <w:jc w:val="both"/>
        <w:rPr>
          <w:sz w:val="20"/>
          <w:szCs w:val="20"/>
        </w:rPr>
      </w:pPr>
      <w:r w:rsidRPr="00C32DCB">
        <w:rPr>
          <w:rFonts w:ascii="Arial" w:hAnsi="Arial" w:cs="Arial"/>
          <w:sz w:val="20"/>
          <w:szCs w:val="20"/>
        </w:rPr>
        <w:t>I PROGETTI DA SOTTOPORRE ALL’ESAME DELLA COMMISSIONE COMUNALE DOVRANNO ESSERE PRESENTATI</w:t>
      </w:r>
      <w:r>
        <w:rPr>
          <w:rFonts w:ascii="Arial" w:hAnsi="Arial" w:cs="Arial"/>
          <w:sz w:val="20"/>
          <w:szCs w:val="20"/>
        </w:rPr>
        <w:t xml:space="preserve"> E COMPLETI </w:t>
      </w:r>
      <w:r w:rsidRPr="00C32DCB">
        <w:rPr>
          <w:rFonts w:ascii="Arial" w:hAnsi="Arial" w:cs="Arial"/>
          <w:sz w:val="20"/>
          <w:szCs w:val="20"/>
        </w:rPr>
        <w:t xml:space="preserve"> ALMENO </w:t>
      </w:r>
      <w:r w:rsidR="00247ECC">
        <w:rPr>
          <w:rFonts w:ascii="Arial" w:hAnsi="Arial" w:cs="Arial"/>
          <w:sz w:val="20"/>
          <w:szCs w:val="20"/>
        </w:rPr>
        <w:t>7</w:t>
      </w:r>
      <w:r w:rsidRPr="00C32DCB">
        <w:rPr>
          <w:rFonts w:ascii="Arial" w:hAnsi="Arial" w:cs="Arial"/>
          <w:sz w:val="20"/>
          <w:szCs w:val="20"/>
        </w:rPr>
        <w:t xml:space="preserve"> GIORNI PRIMA DELLA DATA DELLA COMMISSIONE</w:t>
      </w:r>
      <w:r>
        <w:rPr>
          <w:rFonts w:ascii="Arial" w:hAnsi="Arial" w:cs="Arial"/>
          <w:sz w:val="20"/>
          <w:szCs w:val="20"/>
        </w:rPr>
        <w:t>.</w:t>
      </w:r>
      <w:r w:rsidRPr="00C32DCB">
        <w:rPr>
          <w:rFonts w:ascii="Arial" w:hAnsi="Arial" w:cs="Arial"/>
          <w:sz w:val="20"/>
          <w:szCs w:val="20"/>
        </w:rPr>
        <w:t xml:space="preserve"> </w:t>
      </w:r>
    </w:p>
    <w:p w:rsidR="00A11497" w:rsidRPr="003B47B9" w:rsidRDefault="00A11497">
      <w:pPr>
        <w:pStyle w:val="WW-Predefinito"/>
        <w:numPr>
          <w:ilvl w:val="0"/>
          <w:numId w:val="2"/>
        </w:numPr>
        <w:tabs>
          <w:tab w:val="left" w:pos="720"/>
        </w:tabs>
        <w:jc w:val="both"/>
        <w:rPr>
          <w:sz w:val="20"/>
          <w:szCs w:val="20"/>
        </w:rPr>
      </w:pPr>
      <w:r w:rsidRPr="003B47B9">
        <w:rPr>
          <w:rFonts w:ascii="Arial" w:hAnsi="Arial" w:cs="Arial"/>
          <w:sz w:val="20"/>
          <w:szCs w:val="20"/>
        </w:rPr>
        <w:t xml:space="preserve">IL PARERE DELLA COMMISSIONE VERRA’ COMUNICATO AI RICHIEDENTI </w:t>
      </w:r>
      <w:r w:rsidR="0049042B">
        <w:rPr>
          <w:rFonts w:ascii="Arial" w:hAnsi="Arial" w:cs="Arial"/>
          <w:sz w:val="20"/>
          <w:szCs w:val="20"/>
        </w:rPr>
        <w:t xml:space="preserve">TRAMITE L’INDIRIZZO PEC </w:t>
      </w:r>
      <w:r w:rsidRPr="003B47B9">
        <w:rPr>
          <w:rFonts w:ascii="Arial" w:hAnsi="Arial" w:cs="Arial"/>
          <w:sz w:val="20"/>
          <w:szCs w:val="20"/>
        </w:rPr>
        <w:t xml:space="preserve"> </w:t>
      </w:r>
      <w:r w:rsidR="005D76D8">
        <w:rPr>
          <w:rFonts w:ascii="Arial" w:hAnsi="Arial" w:cs="Arial"/>
          <w:sz w:val="20"/>
          <w:szCs w:val="20"/>
        </w:rPr>
        <w:t>DEL TECNICO INCARICATO</w:t>
      </w:r>
      <w:r w:rsidRPr="003B47B9">
        <w:rPr>
          <w:rFonts w:ascii="Arial" w:hAnsi="Arial" w:cs="Arial"/>
          <w:sz w:val="20"/>
          <w:szCs w:val="20"/>
        </w:rPr>
        <w:t>.</w:t>
      </w:r>
    </w:p>
    <w:p w:rsidR="005D76B1" w:rsidRDefault="005D76B1">
      <w:pPr>
        <w:pStyle w:val="WW-Predefini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A11497" w:rsidRPr="003B47B9" w:rsidRDefault="00A11497">
      <w:pPr>
        <w:pStyle w:val="WW-Predefinito"/>
        <w:ind w:left="360"/>
        <w:jc w:val="both"/>
        <w:rPr>
          <w:sz w:val="20"/>
          <w:szCs w:val="20"/>
        </w:rPr>
      </w:pPr>
      <w:r w:rsidRPr="003B47B9">
        <w:rPr>
          <w:rFonts w:ascii="Arial" w:hAnsi="Arial" w:cs="Arial"/>
          <w:b/>
          <w:bCs/>
          <w:sz w:val="20"/>
          <w:szCs w:val="20"/>
        </w:rPr>
        <w:t>IMPORTANTE</w:t>
      </w:r>
      <w:r w:rsidRPr="003B47B9">
        <w:rPr>
          <w:rFonts w:ascii="Arial" w:hAnsi="Arial" w:cs="Arial"/>
          <w:sz w:val="20"/>
          <w:szCs w:val="20"/>
        </w:rPr>
        <w:t xml:space="preserve">: </w:t>
      </w:r>
    </w:p>
    <w:p w:rsidR="00A11497" w:rsidRPr="003B47B9" w:rsidRDefault="00A11497">
      <w:pPr>
        <w:pStyle w:val="WW-Predefinito"/>
        <w:ind w:left="360"/>
        <w:jc w:val="both"/>
        <w:rPr>
          <w:sz w:val="20"/>
          <w:szCs w:val="20"/>
        </w:rPr>
      </w:pPr>
      <w:r w:rsidRPr="003B47B9">
        <w:rPr>
          <w:rFonts w:ascii="Arial" w:hAnsi="Arial" w:cs="Arial"/>
          <w:i/>
          <w:iCs/>
          <w:sz w:val="20"/>
          <w:szCs w:val="20"/>
          <w:u w:val="single"/>
        </w:rPr>
        <w:t>LE ISTANZE DOVRANNO ESSERE OBBLIGATORIAMENTE COMPILATE IN OGNI PARTE E DOVRANNO ESSERE CORREDATE DA COPIE DEI DOCUMENTI DI IDENTITA’ IN CORSO DI VALIDITA’ DEI RICHIEDENTI E DEI PROGETTISTI. LA MANCANZA DEI DATI RICHIESTI POTRA’ DARE LUOGO ALL’IRRICEVIBILITA’ DELLA DOMANDA.</w:t>
      </w:r>
    </w:p>
    <w:p w:rsidR="00A11497" w:rsidRPr="003B47B9" w:rsidRDefault="00A11497">
      <w:pPr>
        <w:pStyle w:val="WW-Predefinito"/>
        <w:jc w:val="center"/>
        <w:rPr>
          <w:sz w:val="20"/>
          <w:szCs w:val="20"/>
        </w:rPr>
      </w:pPr>
    </w:p>
    <w:p w:rsidR="00C32DCB" w:rsidRDefault="00C32DCB">
      <w:pPr>
        <w:pStyle w:val="WW-Predefinito"/>
        <w:jc w:val="center"/>
        <w:rPr>
          <w:rFonts w:ascii="Arial" w:hAnsi="Arial" w:cs="Arial"/>
          <w:sz w:val="20"/>
          <w:szCs w:val="20"/>
        </w:rPr>
      </w:pPr>
    </w:p>
    <w:p w:rsidR="00A11497" w:rsidRPr="003B47B9" w:rsidRDefault="00A11497">
      <w:pPr>
        <w:pStyle w:val="WW-Predefinito"/>
        <w:jc w:val="center"/>
        <w:rPr>
          <w:sz w:val="20"/>
          <w:szCs w:val="20"/>
        </w:rPr>
      </w:pPr>
      <w:r w:rsidRPr="003B47B9">
        <w:rPr>
          <w:rFonts w:ascii="Arial" w:hAnsi="Arial" w:cs="Arial"/>
          <w:sz w:val="20"/>
          <w:szCs w:val="20"/>
        </w:rPr>
        <w:t>NORMATIVE DI RIFERIMENTO</w:t>
      </w:r>
    </w:p>
    <w:p w:rsidR="00A11497" w:rsidRPr="003B47B9" w:rsidRDefault="00A11497">
      <w:pPr>
        <w:pStyle w:val="WW-Predefinito"/>
        <w:rPr>
          <w:sz w:val="20"/>
          <w:szCs w:val="20"/>
        </w:rPr>
      </w:pPr>
    </w:p>
    <w:p w:rsidR="00A11497" w:rsidRPr="003B47B9" w:rsidRDefault="00A11497">
      <w:pPr>
        <w:pStyle w:val="WW-Predefinito"/>
        <w:jc w:val="both"/>
        <w:rPr>
          <w:sz w:val="20"/>
          <w:szCs w:val="20"/>
        </w:rPr>
      </w:pPr>
      <w:r w:rsidRPr="003B47B9">
        <w:rPr>
          <w:rFonts w:ascii="Arial" w:hAnsi="Arial" w:cs="Arial"/>
          <w:sz w:val="20"/>
          <w:szCs w:val="20"/>
          <w:u w:val="single"/>
        </w:rPr>
        <w:t>AL FINE DI FACILITARE LA PREDISPOSIZIONE DEI PROGETTI E SOPRATTUTTO DELLA DOCUMENTAZIONE DA ALLEGARE ALLA RICHIESTA DI AUTORIZZAZIONE PAESAGGISTICA, SI ELENCANO LE PRINCIPALI NORMATIVE A CUI FARE RIFERIMENTO OLTRE AL PRG COMUNALE E ALLE RELATIVE N.T.A. PARTE OPERATIVA E PARTE STRUTTURALE (elenco indicativo non esaustivo)</w:t>
      </w:r>
      <w:r w:rsidR="00A743E6">
        <w:rPr>
          <w:rFonts w:ascii="Arial" w:hAnsi="Arial" w:cs="Arial"/>
          <w:sz w:val="20"/>
          <w:szCs w:val="20"/>
          <w:u w:val="single"/>
        </w:rPr>
        <w:t>:</w:t>
      </w:r>
    </w:p>
    <w:p w:rsidR="00A11497" w:rsidRPr="003B47B9" w:rsidRDefault="00A11497">
      <w:pPr>
        <w:pStyle w:val="WW-Predefinito"/>
        <w:rPr>
          <w:sz w:val="20"/>
          <w:szCs w:val="20"/>
        </w:rPr>
      </w:pPr>
    </w:p>
    <w:p w:rsidR="00A11497" w:rsidRPr="003B47B9" w:rsidRDefault="00A11497">
      <w:pPr>
        <w:pStyle w:val="WW-Predefinito"/>
        <w:numPr>
          <w:ilvl w:val="0"/>
          <w:numId w:val="7"/>
        </w:numPr>
        <w:tabs>
          <w:tab w:val="left" w:pos="720"/>
        </w:tabs>
        <w:rPr>
          <w:sz w:val="20"/>
          <w:szCs w:val="20"/>
        </w:rPr>
      </w:pPr>
      <w:r w:rsidRPr="003B47B9">
        <w:rPr>
          <w:rFonts w:ascii="Arial" w:hAnsi="Arial" w:cs="Arial"/>
          <w:sz w:val="20"/>
          <w:szCs w:val="20"/>
        </w:rPr>
        <w:t>D.LGS. 22/01/2004 N. 42 – CODICE DEI BENI CULTURALI E DEL PAESAGGIO;</w:t>
      </w:r>
    </w:p>
    <w:p w:rsidR="00A11497" w:rsidRPr="003B47B9" w:rsidRDefault="004E7BFC">
      <w:pPr>
        <w:pStyle w:val="WW-Predefinito"/>
        <w:numPr>
          <w:ilvl w:val="0"/>
          <w:numId w:val="7"/>
        </w:numPr>
        <w:tabs>
          <w:tab w:val="left" w:pos="720"/>
        </w:tabs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D.P.R. 31/2017</w:t>
      </w:r>
      <w:r w:rsidR="00A11497" w:rsidRPr="003B47B9">
        <w:rPr>
          <w:rFonts w:ascii="Arial" w:hAnsi="Arial" w:cs="Arial"/>
          <w:sz w:val="20"/>
          <w:szCs w:val="20"/>
        </w:rPr>
        <w:t xml:space="preserve"> – PROCEDIMENTO SEMPLIFICATO;</w:t>
      </w:r>
    </w:p>
    <w:p w:rsidR="00A11497" w:rsidRPr="00394253" w:rsidRDefault="00A11497">
      <w:pPr>
        <w:pStyle w:val="WW-Predefinito"/>
        <w:numPr>
          <w:ilvl w:val="0"/>
          <w:numId w:val="7"/>
        </w:numPr>
        <w:tabs>
          <w:tab w:val="left" w:pos="720"/>
        </w:tabs>
        <w:rPr>
          <w:sz w:val="20"/>
          <w:szCs w:val="20"/>
        </w:rPr>
      </w:pPr>
      <w:r w:rsidRPr="003B47B9">
        <w:rPr>
          <w:rFonts w:ascii="Arial" w:hAnsi="Arial" w:cs="Arial"/>
          <w:sz w:val="20"/>
          <w:szCs w:val="20"/>
        </w:rPr>
        <w:t>D.P.C.M. 12/12/2005;</w:t>
      </w:r>
    </w:p>
    <w:p w:rsidR="00394253" w:rsidRPr="003B47B9" w:rsidRDefault="00394253">
      <w:pPr>
        <w:pStyle w:val="WW-Predefinito"/>
        <w:numPr>
          <w:ilvl w:val="0"/>
          <w:numId w:val="7"/>
        </w:numPr>
        <w:tabs>
          <w:tab w:val="left" w:pos="720"/>
        </w:tabs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Regolamento Comunale </w:t>
      </w:r>
      <w:r w:rsidR="00A743E6">
        <w:rPr>
          <w:rFonts w:ascii="Arial" w:hAnsi="Arial" w:cs="Arial"/>
          <w:sz w:val="20"/>
          <w:szCs w:val="20"/>
        </w:rPr>
        <w:t xml:space="preserve">in materia di autorizzazioni paesaggistiche, </w:t>
      </w:r>
      <w:r>
        <w:rPr>
          <w:rFonts w:ascii="Arial" w:hAnsi="Arial" w:cs="Arial"/>
          <w:sz w:val="20"/>
          <w:szCs w:val="20"/>
        </w:rPr>
        <w:t>approvato con D.C.C. n. 16 del 17/06/2015</w:t>
      </w:r>
    </w:p>
    <w:p w:rsidR="00C32DCB" w:rsidRDefault="00C32DCB" w:rsidP="003B47B9">
      <w:pPr>
        <w:pStyle w:val="NormaleWeb"/>
        <w:spacing w:before="0" w:after="0"/>
        <w:jc w:val="center"/>
        <w:rPr>
          <w:rFonts w:ascii="Arial" w:hAnsi="Arial" w:cs="Arial"/>
          <w:sz w:val="16"/>
          <w:szCs w:val="16"/>
          <w:u w:val="single"/>
        </w:rPr>
      </w:pPr>
    </w:p>
    <w:p w:rsidR="003B47B9" w:rsidRDefault="003B47B9" w:rsidP="003B47B9">
      <w:pPr>
        <w:pStyle w:val="NormaleWeb"/>
        <w:spacing w:before="0" w:after="0"/>
        <w:jc w:val="center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(le n</w:t>
      </w:r>
      <w:r w:rsidR="00247ECC">
        <w:rPr>
          <w:rFonts w:ascii="Arial" w:hAnsi="Arial" w:cs="Arial"/>
          <w:sz w:val="16"/>
          <w:szCs w:val="16"/>
          <w:u w:val="single"/>
        </w:rPr>
        <w:t>orme riportate sono indicative, in caso di discordanza o aggiornamenti si farà riferimento sempre alla norma prevalente</w:t>
      </w:r>
      <w:r>
        <w:rPr>
          <w:rFonts w:ascii="Arial" w:hAnsi="Arial" w:cs="Arial"/>
          <w:sz w:val="16"/>
          <w:szCs w:val="16"/>
          <w:u w:val="single"/>
        </w:rPr>
        <w:t>)</w:t>
      </w:r>
    </w:p>
    <w:p w:rsidR="0073322E" w:rsidRDefault="0073322E" w:rsidP="003B47B9">
      <w:pPr>
        <w:pStyle w:val="NormaleWeb"/>
        <w:spacing w:before="0" w:after="0"/>
        <w:jc w:val="center"/>
        <w:rPr>
          <w:rFonts w:ascii="Arial" w:hAnsi="Arial" w:cs="Arial"/>
          <w:sz w:val="16"/>
          <w:szCs w:val="16"/>
          <w:u w:val="single"/>
        </w:rPr>
      </w:pPr>
    </w:p>
    <w:p w:rsidR="0073322E" w:rsidRDefault="0073322E">
      <w:pPr>
        <w:suppressAutoHyphens w:val="0"/>
        <w:rPr>
          <w:rFonts w:ascii="Arial" w:hAnsi="Arial" w:cs="Arial"/>
          <w:kern w:val="1"/>
          <w:sz w:val="16"/>
          <w:szCs w:val="16"/>
          <w:u w:val="single"/>
          <w:lang w:eastAsia="it-IT"/>
        </w:rPr>
      </w:pPr>
      <w:r>
        <w:rPr>
          <w:rFonts w:ascii="Arial" w:hAnsi="Arial" w:cs="Arial"/>
          <w:sz w:val="16"/>
          <w:szCs w:val="16"/>
          <w:u w:val="single"/>
        </w:rPr>
        <w:br w:type="page"/>
      </w:r>
    </w:p>
    <w:p w:rsidR="0073322E" w:rsidRDefault="0073322E" w:rsidP="0073322E">
      <w:pPr>
        <w:pStyle w:val="WW-Predefinito"/>
        <w:spacing w:line="360" w:lineRule="auto"/>
        <w:jc w:val="center"/>
        <w:rPr>
          <w:b/>
          <w:bCs/>
          <w:sz w:val="40"/>
          <w:szCs w:val="40"/>
        </w:rPr>
      </w:pPr>
    </w:p>
    <w:p w:rsidR="0073322E" w:rsidRDefault="0073322E" w:rsidP="0073322E">
      <w:pPr>
        <w:pStyle w:val="WW-Predefinito"/>
        <w:spacing w:line="360" w:lineRule="auto"/>
        <w:jc w:val="center"/>
        <w:rPr>
          <w:b/>
          <w:bCs/>
          <w:color w:val="FF0000"/>
          <w:sz w:val="36"/>
          <w:szCs w:val="36"/>
        </w:rPr>
      </w:pPr>
      <w:r w:rsidRPr="0073322E">
        <w:rPr>
          <w:b/>
          <w:bCs/>
          <w:color w:val="FF0000"/>
          <w:sz w:val="36"/>
          <w:szCs w:val="36"/>
        </w:rPr>
        <w:t xml:space="preserve">DOCUMENTAZIONE </w:t>
      </w:r>
      <w:r w:rsidR="00A5102A">
        <w:rPr>
          <w:b/>
          <w:bCs/>
          <w:color w:val="FF0000"/>
          <w:sz w:val="36"/>
          <w:szCs w:val="36"/>
        </w:rPr>
        <w:t xml:space="preserve">MINIMA </w:t>
      </w:r>
      <w:r w:rsidRPr="0073322E">
        <w:rPr>
          <w:b/>
          <w:bCs/>
          <w:color w:val="FF0000"/>
          <w:sz w:val="36"/>
          <w:szCs w:val="36"/>
        </w:rPr>
        <w:t>OBBLIGATORIA DA ALLEGARE:</w:t>
      </w:r>
    </w:p>
    <w:p w:rsidR="00275337" w:rsidRDefault="00275337" w:rsidP="004246B2">
      <w:pPr>
        <w:pStyle w:val="WW-Predefinito"/>
        <w:numPr>
          <w:ilvl w:val="0"/>
          <w:numId w:val="3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RELAZIONE PAESAGGISTICA, RELAZIONE TECNICA, DOCUMENTAZIONE FOTOGRAFICA </w:t>
      </w:r>
      <w:r w:rsidR="004864CB">
        <w:rPr>
          <w:b/>
          <w:bCs/>
          <w:sz w:val="40"/>
          <w:szCs w:val="40"/>
        </w:rPr>
        <w:t>(panoramica e di dettaglio)</w:t>
      </w:r>
      <w:r>
        <w:rPr>
          <w:b/>
          <w:bCs/>
          <w:sz w:val="40"/>
          <w:szCs w:val="40"/>
        </w:rPr>
        <w:t xml:space="preserve"> ED ELABORATI PROGETTUALI</w:t>
      </w:r>
    </w:p>
    <w:p w:rsidR="00275337" w:rsidRDefault="00275337" w:rsidP="00275337">
      <w:pPr>
        <w:pStyle w:val="WW-Predefinito"/>
        <w:ind w:left="720"/>
        <w:rPr>
          <w:b/>
          <w:bCs/>
          <w:sz w:val="40"/>
          <w:szCs w:val="40"/>
        </w:rPr>
      </w:pPr>
    </w:p>
    <w:p w:rsidR="00275337" w:rsidRDefault="004864CB" w:rsidP="004246B2">
      <w:pPr>
        <w:pStyle w:val="WW-Predefinito"/>
        <w:numPr>
          <w:ilvl w:val="0"/>
          <w:numId w:val="3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UNO DEGLI </w:t>
      </w:r>
      <w:r w:rsidR="0073322E" w:rsidRPr="004246B2">
        <w:rPr>
          <w:b/>
          <w:bCs/>
          <w:sz w:val="40"/>
          <w:szCs w:val="40"/>
        </w:rPr>
        <w:t>A</w:t>
      </w:r>
      <w:r w:rsidR="00275337">
        <w:rPr>
          <w:b/>
          <w:bCs/>
          <w:sz w:val="40"/>
          <w:szCs w:val="40"/>
        </w:rPr>
        <w:t xml:space="preserve">LLEGATI </w:t>
      </w:r>
      <w:r>
        <w:rPr>
          <w:b/>
          <w:bCs/>
          <w:sz w:val="40"/>
          <w:szCs w:val="40"/>
        </w:rPr>
        <w:t>“</w:t>
      </w:r>
      <w:r w:rsidR="00275337">
        <w:rPr>
          <w:b/>
          <w:bCs/>
          <w:sz w:val="40"/>
          <w:szCs w:val="40"/>
        </w:rPr>
        <w:t>A</w:t>
      </w:r>
      <w:r>
        <w:rPr>
          <w:b/>
          <w:bCs/>
          <w:sz w:val="40"/>
          <w:szCs w:val="40"/>
        </w:rPr>
        <w:t>”</w:t>
      </w:r>
      <w:r w:rsidR="00275337">
        <w:rPr>
          <w:b/>
          <w:bCs/>
          <w:sz w:val="40"/>
          <w:szCs w:val="40"/>
        </w:rPr>
        <w:t>-</w:t>
      </w:r>
      <w:r>
        <w:rPr>
          <w:b/>
          <w:bCs/>
          <w:sz w:val="40"/>
          <w:szCs w:val="40"/>
        </w:rPr>
        <w:t>“</w:t>
      </w:r>
      <w:r w:rsidR="00275337">
        <w:rPr>
          <w:b/>
          <w:bCs/>
          <w:sz w:val="40"/>
          <w:szCs w:val="40"/>
        </w:rPr>
        <w:t>B</w:t>
      </w:r>
      <w:r>
        <w:rPr>
          <w:b/>
          <w:bCs/>
          <w:sz w:val="40"/>
          <w:szCs w:val="40"/>
        </w:rPr>
        <w:t>”</w:t>
      </w:r>
      <w:r w:rsidR="00275337">
        <w:rPr>
          <w:b/>
          <w:bCs/>
          <w:sz w:val="40"/>
          <w:szCs w:val="40"/>
        </w:rPr>
        <w:t>-</w:t>
      </w:r>
      <w:r>
        <w:rPr>
          <w:b/>
          <w:bCs/>
          <w:sz w:val="40"/>
          <w:szCs w:val="40"/>
        </w:rPr>
        <w:t>“</w:t>
      </w:r>
      <w:r w:rsidR="00275337">
        <w:rPr>
          <w:b/>
          <w:bCs/>
          <w:sz w:val="40"/>
          <w:szCs w:val="40"/>
        </w:rPr>
        <w:t>C</w:t>
      </w:r>
      <w:r>
        <w:rPr>
          <w:b/>
          <w:bCs/>
          <w:sz w:val="40"/>
          <w:szCs w:val="40"/>
        </w:rPr>
        <w:t>”</w:t>
      </w:r>
      <w:r w:rsidR="00275337">
        <w:rPr>
          <w:b/>
          <w:bCs/>
          <w:sz w:val="40"/>
          <w:szCs w:val="40"/>
        </w:rPr>
        <w:t>, IN BASE ALLA TIPOLOGIA DI INTERVENTO</w:t>
      </w:r>
    </w:p>
    <w:p w:rsidR="00275337" w:rsidRDefault="00275337" w:rsidP="00275337">
      <w:pPr>
        <w:pStyle w:val="WW-Predefinito"/>
        <w:ind w:left="720"/>
        <w:rPr>
          <w:b/>
          <w:bCs/>
          <w:sz w:val="40"/>
          <w:szCs w:val="40"/>
        </w:rPr>
      </w:pPr>
    </w:p>
    <w:p w:rsidR="0073322E" w:rsidRPr="004246B2" w:rsidRDefault="00275337" w:rsidP="004246B2">
      <w:pPr>
        <w:pStyle w:val="WW-Predefinito"/>
        <w:numPr>
          <w:ilvl w:val="0"/>
          <w:numId w:val="3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ALLEGATO </w:t>
      </w:r>
      <w:r w:rsidR="004864CB">
        <w:rPr>
          <w:b/>
          <w:bCs/>
          <w:sz w:val="40"/>
          <w:szCs w:val="40"/>
        </w:rPr>
        <w:t>“</w:t>
      </w:r>
      <w:r>
        <w:rPr>
          <w:b/>
          <w:bCs/>
          <w:sz w:val="40"/>
          <w:szCs w:val="40"/>
        </w:rPr>
        <w:t>D</w:t>
      </w:r>
      <w:r w:rsidR="004864CB">
        <w:rPr>
          <w:b/>
          <w:bCs/>
          <w:sz w:val="40"/>
          <w:szCs w:val="40"/>
        </w:rPr>
        <w:t xml:space="preserve">” ATTESTANTE L’APPOSIZIONE DEI BOLLO (€ 16,00 + 16,00) </w:t>
      </w:r>
      <w:r w:rsidR="0073322E" w:rsidRPr="004246B2">
        <w:rPr>
          <w:b/>
          <w:bCs/>
          <w:sz w:val="40"/>
          <w:szCs w:val="40"/>
        </w:rPr>
        <w:t xml:space="preserve">SULL’ISTANZA </w:t>
      </w:r>
      <w:r w:rsidR="004864CB">
        <w:rPr>
          <w:b/>
          <w:bCs/>
          <w:sz w:val="40"/>
          <w:szCs w:val="40"/>
        </w:rPr>
        <w:t>E SUL RILASCIO</w:t>
      </w:r>
    </w:p>
    <w:p w:rsidR="00EE6F34" w:rsidRDefault="00EE6F34" w:rsidP="00EE6F34">
      <w:pPr>
        <w:pStyle w:val="WW-Predefinito"/>
        <w:ind w:left="720"/>
        <w:rPr>
          <w:b/>
          <w:bCs/>
          <w:sz w:val="40"/>
          <w:szCs w:val="40"/>
        </w:rPr>
      </w:pPr>
    </w:p>
    <w:p w:rsidR="0073322E" w:rsidRDefault="0073322E" w:rsidP="0073322E">
      <w:pPr>
        <w:pStyle w:val="WW-Predefinito"/>
        <w:numPr>
          <w:ilvl w:val="0"/>
          <w:numId w:val="31"/>
        </w:numPr>
        <w:rPr>
          <w:b/>
          <w:bCs/>
          <w:sz w:val="40"/>
          <w:szCs w:val="40"/>
        </w:rPr>
      </w:pPr>
      <w:r w:rsidRPr="0073322E">
        <w:rPr>
          <w:b/>
          <w:bCs/>
          <w:sz w:val="40"/>
          <w:szCs w:val="40"/>
        </w:rPr>
        <w:t>DOCUMENTI DI IDENTITA’ DEL/I RICHIEDENTE/I E DEL TECNICO INCARICATO</w:t>
      </w:r>
      <w:r>
        <w:rPr>
          <w:b/>
          <w:bCs/>
          <w:sz w:val="40"/>
          <w:szCs w:val="40"/>
        </w:rPr>
        <w:t xml:space="preserve"> AI FINI DELLA VALIDITA’ DELLE DICHIARAZIONI</w:t>
      </w:r>
    </w:p>
    <w:p w:rsidR="00EE6F34" w:rsidRDefault="00EE6F34" w:rsidP="00EE6F34">
      <w:pPr>
        <w:pStyle w:val="WW-Predefinito"/>
        <w:ind w:left="720"/>
        <w:rPr>
          <w:b/>
          <w:bCs/>
          <w:sz w:val="40"/>
          <w:szCs w:val="40"/>
        </w:rPr>
      </w:pPr>
    </w:p>
    <w:p w:rsidR="0073322E" w:rsidRPr="0073322E" w:rsidRDefault="0073322E" w:rsidP="0073322E">
      <w:pPr>
        <w:pStyle w:val="WW-Predefinito"/>
        <w:numPr>
          <w:ilvl w:val="0"/>
          <w:numId w:val="31"/>
        </w:numPr>
        <w:rPr>
          <w:b/>
          <w:bCs/>
          <w:sz w:val="40"/>
          <w:szCs w:val="40"/>
        </w:rPr>
      </w:pPr>
      <w:r w:rsidRPr="0073322E">
        <w:rPr>
          <w:b/>
          <w:bCs/>
          <w:sz w:val="40"/>
          <w:szCs w:val="40"/>
        </w:rPr>
        <w:t>DIRITTI DI SEGRETERIA</w:t>
      </w:r>
    </w:p>
    <w:p w:rsidR="0073322E" w:rsidRPr="00825342" w:rsidRDefault="0073322E" w:rsidP="0073322E">
      <w:pPr>
        <w:pStyle w:val="WW-Predefinito"/>
        <w:spacing w:line="360" w:lineRule="auto"/>
        <w:rPr>
          <w:sz w:val="28"/>
          <w:szCs w:val="28"/>
        </w:rPr>
      </w:pPr>
      <w:r w:rsidRPr="00825342">
        <w:rPr>
          <w:sz w:val="28"/>
          <w:szCs w:val="28"/>
        </w:rPr>
        <w:t>IMPORTI:</w:t>
      </w:r>
    </w:p>
    <w:p w:rsidR="0073322E" w:rsidRDefault="0073322E" w:rsidP="0073322E">
      <w:pPr>
        <w:pStyle w:val="Rientrocorpodeltesto3"/>
        <w:numPr>
          <w:ilvl w:val="0"/>
          <w:numId w:val="20"/>
        </w:numPr>
        <w:ind w:left="709" w:hanging="425"/>
        <w:jc w:val="both"/>
      </w:pPr>
      <w:r w:rsidRPr="00556E08">
        <w:rPr>
          <w:sz w:val="22"/>
          <w:szCs w:val="22"/>
        </w:rPr>
        <w:t>€ 58,00</w:t>
      </w:r>
      <w:r w:rsidRPr="00556E08">
        <w:rPr>
          <w:b w:val="0"/>
          <w:bCs w:val="0"/>
          <w:sz w:val="22"/>
          <w:szCs w:val="22"/>
        </w:rPr>
        <w:t xml:space="preserve"> per richiesta di autorizzazione paesaggistico-ambientale ai sensi dell’art. 146 del d.lgs. 42/04; anche</w:t>
      </w:r>
      <w:r>
        <w:rPr>
          <w:b w:val="0"/>
          <w:bCs w:val="0"/>
          <w:sz w:val="22"/>
          <w:szCs w:val="22"/>
        </w:rPr>
        <w:t xml:space="preserve"> con procedimento semplificato</w:t>
      </w:r>
    </w:p>
    <w:p w:rsidR="0073322E" w:rsidRPr="00556E08" w:rsidRDefault="0073322E" w:rsidP="0073322E">
      <w:pPr>
        <w:pStyle w:val="Rientrocorpodeltesto3"/>
        <w:numPr>
          <w:ilvl w:val="0"/>
          <w:numId w:val="20"/>
        </w:numPr>
        <w:ind w:left="709" w:hanging="425"/>
        <w:jc w:val="both"/>
        <w:rPr>
          <w:b w:val="0"/>
          <w:bCs w:val="0"/>
        </w:rPr>
      </w:pPr>
      <w:r w:rsidRPr="00556E08">
        <w:rPr>
          <w:sz w:val="22"/>
          <w:szCs w:val="22"/>
        </w:rPr>
        <w:t>€ 116,00</w:t>
      </w:r>
      <w:r>
        <w:rPr>
          <w:b w:val="0"/>
          <w:bCs w:val="0"/>
          <w:sz w:val="22"/>
          <w:szCs w:val="22"/>
        </w:rPr>
        <w:t xml:space="preserve"> per </w:t>
      </w:r>
      <w:r w:rsidRPr="00556E08">
        <w:rPr>
          <w:b w:val="0"/>
          <w:bCs w:val="0"/>
          <w:sz w:val="22"/>
          <w:szCs w:val="22"/>
        </w:rPr>
        <w:t xml:space="preserve">richiesta di valutazione di </w:t>
      </w:r>
      <w:proofErr w:type="spellStart"/>
      <w:r w:rsidRPr="00556E08">
        <w:rPr>
          <w:b w:val="0"/>
          <w:bCs w:val="0"/>
          <w:sz w:val="22"/>
          <w:szCs w:val="22"/>
        </w:rPr>
        <w:t>compatibilita’</w:t>
      </w:r>
      <w:proofErr w:type="spellEnd"/>
      <w:r w:rsidRPr="00556E08">
        <w:rPr>
          <w:b w:val="0"/>
          <w:bCs w:val="0"/>
          <w:sz w:val="22"/>
          <w:szCs w:val="22"/>
        </w:rPr>
        <w:t xml:space="preserve"> paesaggistica delle opere in sanatoria ai sensi dell’art. 167 e 181 del d.lgs. 42/04</w:t>
      </w:r>
    </w:p>
    <w:p w:rsidR="0073322E" w:rsidRDefault="0073322E" w:rsidP="0073322E">
      <w:pPr>
        <w:pStyle w:val="Rientrocorpodeltesto3"/>
        <w:ind w:firstLine="425"/>
        <w:jc w:val="both"/>
        <w:rPr>
          <w:b w:val="0"/>
          <w:bCs w:val="0"/>
          <w:sz w:val="20"/>
          <w:szCs w:val="20"/>
        </w:rPr>
      </w:pPr>
    </w:p>
    <w:p w:rsidR="0073322E" w:rsidRDefault="0073322E" w:rsidP="0073322E">
      <w:pPr>
        <w:pStyle w:val="Rientrocorpodeltesto3"/>
        <w:ind w:firstLine="425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I pagamenti dei diritti di segreteria e delle sanzioni ambientali possono essere pagati tramite:</w:t>
      </w:r>
    </w:p>
    <w:p w:rsidR="0073322E" w:rsidRDefault="0073322E" w:rsidP="0073322E">
      <w:pPr>
        <w:pStyle w:val="Rientrocorpodeltesto3"/>
        <w:ind w:firstLine="425"/>
        <w:jc w:val="both"/>
      </w:pPr>
    </w:p>
    <w:p w:rsidR="0073322E" w:rsidRDefault="0073322E" w:rsidP="0073322E">
      <w:pPr>
        <w:pStyle w:val="Rientrocorpodeltesto3"/>
        <w:ind w:firstLine="425"/>
        <w:jc w:val="both"/>
        <w:rPr>
          <w:b w:val="0"/>
          <w:bCs w:val="0"/>
          <w:sz w:val="20"/>
          <w:szCs w:val="20"/>
        </w:rPr>
      </w:pPr>
      <w:r w:rsidRPr="0073322E">
        <w:rPr>
          <w:b w:val="0"/>
          <w:bCs w:val="0"/>
          <w:sz w:val="28"/>
          <w:szCs w:val="28"/>
        </w:rPr>
        <w:t>- bonific</w:t>
      </w:r>
      <w:r w:rsidR="006765D9">
        <w:rPr>
          <w:b w:val="0"/>
          <w:bCs w:val="0"/>
          <w:sz w:val="28"/>
          <w:szCs w:val="28"/>
        </w:rPr>
        <w:t>o</w:t>
      </w:r>
      <w:r w:rsidRPr="0073322E">
        <w:rPr>
          <w:b w:val="0"/>
          <w:bCs w:val="0"/>
          <w:sz w:val="28"/>
          <w:szCs w:val="28"/>
        </w:rPr>
        <w:t xml:space="preserve"> </w:t>
      </w:r>
      <w:r w:rsidR="006765D9">
        <w:rPr>
          <w:b w:val="0"/>
          <w:bCs w:val="0"/>
          <w:sz w:val="28"/>
          <w:szCs w:val="28"/>
        </w:rPr>
        <w:t>bancario</w:t>
      </w:r>
      <w:r>
        <w:rPr>
          <w:b w:val="0"/>
          <w:bCs w:val="0"/>
          <w:sz w:val="20"/>
          <w:szCs w:val="20"/>
        </w:rPr>
        <w:t xml:space="preserve"> </w:t>
      </w:r>
    </w:p>
    <w:p w:rsidR="0073322E" w:rsidRDefault="0073322E" w:rsidP="0073322E">
      <w:pPr>
        <w:pStyle w:val="Rientrocorpodeltesto3"/>
        <w:ind w:firstLine="425"/>
        <w:jc w:val="both"/>
      </w:pPr>
    </w:p>
    <w:tbl>
      <w:tblPr>
        <w:tblStyle w:val="Grigliatabella1"/>
        <w:tblW w:w="11194" w:type="dxa"/>
        <w:tblInd w:w="113" w:type="dxa"/>
        <w:tblLook w:val="01E0" w:firstRow="1" w:lastRow="1" w:firstColumn="1" w:lastColumn="1" w:noHBand="0" w:noVBand="0"/>
      </w:tblPr>
      <w:tblGrid>
        <w:gridCol w:w="2548"/>
        <w:gridCol w:w="1135"/>
        <w:gridCol w:w="1135"/>
        <w:gridCol w:w="1135"/>
        <w:gridCol w:w="5241"/>
      </w:tblGrid>
      <w:tr w:rsidR="0073322E" w:rsidRPr="00C20330" w:rsidTr="006765D9"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2E" w:rsidRPr="00BD02F8" w:rsidRDefault="0073322E" w:rsidP="00D90017">
            <w:pPr>
              <w:suppressAutoHyphens w:val="0"/>
              <w:jc w:val="center"/>
              <w:rPr>
                <w:noProof/>
                <w:sz w:val="18"/>
                <w:szCs w:val="18"/>
                <w:lang w:eastAsia="it-IT"/>
              </w:rPr>
            </w:pPr>
            <w:bookmarkStart w:id="2" w:name="_GoBack"/>
            <w:bookmarkEnd w:id="2"/>
            <w:r w:rsidRPr="00BD02F8">
              <w:rPr>
                <w:noProof/>
                <w:sz w:val="18"/>
                <w:szCs w:val="18"/>
                <w:lang w:eastAsia="it-IT"/>
              </w:rPr>
              <w:t>BANCA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2E" w:rsidRPr="00BD02F8" w:rsidRDefault="0073322E" w:rsidP="00D90017">
            <w:pPr>
              <w:suppressAutoHyphens w:val="0"/>
              <w:jc w:val="center"/>
              <w:rPr>
                <w:noProof/>
                <w:sz w:val="18"/>
                <w:szCs w:val="18"/>
                <w:lang w:eastAsia="it-IT"/>
              </w:rPr>
            </w:pPr>
            <w:r w:rsidRPr="00BD02F8">
              <w:rPr>
                <w:noProof/>
                <w:sz w:val="18"/>
                <w:szCs w:val="18"/>
                <w:lang w:eastAsia="it-IT"/>
              </w:rPr>
              <w:t>ABI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2E" w:rsidRPr="00BD02F8" w:rsidRDefault="0073322E" w:rsidP="00D90017">
            <w:pPr>
              <w:suppressAutoHyphens w:val="0"/>
              <w:jc w:val="center"/>
              <w:rPr>
                <w:noProof/>
                <w:sz w:val="18"/>
                <w:szCs w:val="18"/>
                <w:lang w:eastAsia="it-IT"/>
              </w:rPr>
            </w:pPr>
            <w:r w:rsidRPr="00BD02F8">
              <w:rPr>
                <w:noProof/>
                <w:sz w:val="18"/>
                <w:szCs w:val="18"/>
                <w:lang w:eastAsia="it-IT"/>
              </w:rPr>
              <w:t>CAB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2E" w:rsidRPr="00BD02F8" w:rsidRDefault="0073322E" w:rsidP="00D90017">
            <w:pPr>
              <w:suppressAutoHyphens w:val="0"/>
              <w:jc w:val="center"/>
              <w:rPr>
                <w:noProof/>
                <w:sz w:val="18"/>
                <w:szCs w:val="18"/>
                <w:lang w:eastAsia="it-IT"/>
              </w:rPr>
            </w:pPr>
            <w:r w:rsidRPr="00BD02F8">
              <w:rPr>
                <w:noProof/>
                <w:sz w:val="18"/>
                <w:szCs w:val="18"/>
                <w:lang w:eastAsia="it-IT"/>
              </w:rPr>
              <w:t>CIN</w:t>
            </w:r>
          </w:p>
        </w:tc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2E" w:rsidRPr="00BD02F8" w:rsidRDefault="0073322E" w:rsidP="00D90017">
            <w:pPr>
              <w:suppressAutoHyphens w:val="0"/>
              <w:jc w:val="center"/>
              <w:rPr>
                <w:noProof/>
                <w:sz w:val="18"/>
                <w:szCs w:val="18"/>
                <w:lang w:eastAsia="it-IT"/>
              </w:rPr>
            </w:pPr>
            <w:r w:rsidRPr="00BD02F8">
              <w:rPr>
                <w:noProof/>
                <w:sz w:val="18"/>
                <w:szCs w:val="18"/>
                <w:lang w:eastAsia="it-IT"/>
              </w:rPr>
              <w:t>CODICE IBAN</w:t>
            </w:r>
          </w:p>
        </w:tc>
      </w:tr>
      <w:tr w:rsidR="0073322E" w:rsidRPr="00C20330" w:rsidTr="006765D9"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2E" w:rsidRPr="00BD02F8" w:rsidRDefault="0073322E" w:rsidP="00D90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MONTE DEI PASCHI DI SIENA S.P.A.</w:t>
            </w:r>
          </w:p>
          <w:p w:rsidR="0073322E" w:rsidRPr="00BD02F8" w:rsidRDefault="0073322E" w:rsidP="00D90017">
            <w:pPr>
              <w:jc w:val="center"/>
              <w:rPr>
                <w:sz w:val="18"/>
                <w:szCs w:val="18"/>
              </w:rPr>
            </w:pPr>
            <w:r w:rsidRPr="00BD02F8">
              <w:rPr>
                <w:sz w:val="18"/>
                <w:szCs w:val="18"/>
              </w:rPr>
              <w:t xml:space="preserve">Filiale di </w:t>
            </w:r>
            <w:r>
              <w:rPr>
                <w:sz w:val="18"/>
                <w:szCs w:val="18"/>
              </w:rPr>
              <w:t>Torgiano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2E" w:rsidRPr="00BD02F8" w:rsidRDefault="0073322E" w:rsidP="00D90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01030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2E" w:rsidRPr="00BD02F8" w:rsidRDefault="0073322E" w:rsidP="00D90017">
            <w:pPr>
              <w:jc w:val="center"/>
              <w:rPr>
                <w:sz w:val="18"/>
                <w:szCs w:val="18"/>
              </w:rPr>
            </w:pPr>
            <w:r w:rsidRPr="00BD02F8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710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2E" w:rsidRPr="00BD02F8" w:rsidRDefault="0073322E" w:rsidP="00D90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</w:tc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2E" w:rsidRPr="00BD02F8" w:rsidRDefault="0073322E" w:rsidP="00D90017">
            <w:pPr>
              <w:jc w:val="center"/>
              <w:rPr>
                <w:sz w:val="18"/>
                <w:szCs w:val="18"/>
              </w:rPr>
            </w:pPr>
            <w:r w:rsidRPr="00BD02F8">
              <w:rPr>
                <w:sz w:val="18"/>
                <w:szCs w:val="18"/>
              </w:rPr>
              <w:t>IT</w:t>
            </w:r>
            <w:r>
              <w:rPr>
                <w:sz w:val="18"/>
                <w:szCs w:val="18"/>
              </w:rPr>
              <w:t>61Q0103038710000000926238</w:t>
            </w:r>
          </w:p>
        </w:tc>
      </w:tr>
      <w:tr w:rsidR="0073322E" w:rsidRPr="00C20330" w:rsidTr="006765D9"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2E" w:rsidRDefault="0073322E" w:rsidP="00D90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2E" w:rsidRDefault="0073322E" w:rsidP="00D90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2E" w:rsidRPr="00BD02F8" w:rsidRDefault="0073322E" w:rsidP="00D90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2E" w:rsidRDefault="0073322E" w:rsidP="00D90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2E" w:rsidRPr="00BD02F8" w:rsidRDefault="0073322E" w:rsidP="00D90017">
            <w:pPr>
              <w:jc w:val="center"/>
              <w:rPr>
                <w:sz w:val="18"/>
                <w:szCs w:val="18"/>
              </w:rPr>
            </w:pPr>
          </w:p>
        </w:tc>
      </w:tr>
    </w:tbl>
    <w:p w:rsidR="004625B1" w:rsidRDefault="004625B1" w:rsidP="0032155F">
      <w:pPr>
        <w:pStyle w:val="NormaleWeb"/>
        <w:spacing w:before="0" w:after="0"/>
        <w:jc w:val="center"/>
      </w:pPr>
    </w:p>
    <w:p w:rsidR="004625B1" w:rsidRDefault="004625B1" w:rsidP="004625B1">
      <w:pPr>
        <w:pStyle w:val="WW-Predefinito"/>
      </w:pPr>
    </w:p>
    <w:sectPr w:rsidR="004625B1" w:rsidSect="00944BFE">
      <w:footerReference w:type="default" r:id="rId11"/>
      <w:footerReference w:type="first" r:id="rId12"/>
      <w:type w:val="continuous"/>
      <w:pgSz w:w="11907" w:h="16840"/>
      <w:pgMar w:top="357" w:right="387" w:bottom="306" w:left="360" w:header="720" w:footer="113" w:gutter="0"/>
      <w:cols w:space="720"/>
      <w:formProt w:val="0"/>
      <w:noEndnote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34A" w:rsidRDefault="000A634A">
      <w:r>
        <w:separator/>
      </w:r>
    </w:p>
  </w:endnote>
  <w:endnote w:type="continuationSeparator" w:id="0">
    <w:p w:rsidR="000A634A" w:rsidRDefault="000A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471248"/>
      <w:docPartObj>
        <w:docPartGallery w:val="Page Numbers (Bottom of Page)"/>
        <w:docPartUnique/>
      </w:docPartObj>
    </w:sdtPr>
    <w:sdtEndPr/>
    <w:sdtContent>
      <w:p w:rsidR="000A634A" w:rsidRDefault="000A634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CA7">
          <w:rPr>
            <w:noProof/>
          </w:rPr>
          <w:t>12</w:t>
        </w:r>
        <w:r>
          <w:fldChar w:fldCharType="end"/>
        </w:r>
      </w:p>
    </w:sdtContent>
  </w:sdt>
  <w:p w:rsidR="000A634A" w:rsidRDefault="000A634A" w:rsidP="003A524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179083"/>
      <w:docPartObj>
        <w:docPartGallery w:val="Page Numbers (Bottom of Page)"/>
        <w:docPartUnique/>
      </w:docPartObj>
    </w:sdtPr>
    <w:sdtEndPr/>
    <w:sdtContent>
      <w:p w:rsidR="000A634A" w:rsidRDefault="000A634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CA7">
          <w:rPr>
            <w:noProof/>
          </w:rPr>
          <w:t>1</w:t>
        </w:r>
        <w:r>
          <w:fldChar w:fldCharType="end"/>
        </w:r>
      </w:p>
    </w:sdtContent>
  </w:sdt>
  <w:p w:rsidR="000A634A" w:rsidRDefault="000A634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34A" w:rsidRDefault="000A634A">
      <w:r>
        <w:separator/>
      </w:r>
    </w:p>
  </w:footnote>
  <w:footnote w:type="continuationSeparator" w:id="0">
    <w:p w:rsidR="000A634A" w:rsidRDefault="000A6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734936E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502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0000002"/>
    <w:multiLevelType w:val="multilevel"/>
    <w:tmpl w:val="C438199C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"/>
      <w:lvlJc w:val="left"/>
      <w:pPr>
        <w:ind w:left="397" w:hanging="397"/>
      </w:pPr>
      <w:rPr>
        <w:rFonts w:ascii="Wingdings" w:eastAsia="Times New Roman" w:hAnsi="Wingding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bullet"/>
      <w:lvlText w:val=""/>
      <w:lvlJc w:val="left"/>
      <w:pPr>
        <w:ind w:left="3637" w:hanging="397"/>
      </w:pPr>
      <w:rPr>
        <w:rFonts w:ascii="Wingdings" w:hAnsi="Wingdings" w:cs="Wingdings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"/>
      <w:lvlJc w:val="left"/>
      <w:pPr>
        <w:ind w:left="740" w:firstLine="624"/>
      </w:pPr>
      <w:rPr>
        <w:rFonts w:ascii="Wingdings" w:hAnsi="Wingdings" w:cs="Wingdings"/>
      </w:rPr>
    </w:lvl>
    <w:lvl w:ilvl="1">
      <w:start w:val="5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"/>
      <w:lvlJc w:val="left"/>
      <w:pPr>
        <w:ind w:left="227" w:firstLine="624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ind w:left="2917" w:hanging="397"/>
      </w:pPr>
    </w:lvl>
    <w:lvl w:ilvl="4">
      <w:start w:val="1"/>
      <w:numFmt w:val="bullet"/>
      <w:lvlText w:val=""/>
      <w:lvlJc w:val="left"/>
      <w:pPr>
        <w:ind w:left="3637" w:hanging="397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"/>
      <w:lvlJc w:val="left"/>
      <w:pPr>
        <w:ind w:left="740" w:firstLine="624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hAnsi="Wingdings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hAnsi="Courier New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hAnsi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hAnsi="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hAnsi="Courier New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hAnsi="Wingding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hAnsi="Symbo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hAnsi="Courier New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hAnsi="Wingdings"/>
      </w:rPr>
    </w:lvl>
  </w:abstractNum>
  <w:abstractNum w:abstractNumId="7">
    <w:nsid w:val="00000008"/>
    <w:multiLevelType w:val="multilevel"/>
    <w:tmpl w:val="ED625A8E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207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/>
      </w:p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ind w:left="1287" w:hanging="360"/>
      </w:pPr>
      <w:rPr>
        <w:rFonts w:ascii="Symbol" w:eastAsia="Times New Roman" w:hAnsi="Symbol"/>
        <w:sz w:val="22"/>
        <w:szCs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eastAsia="Times New Roman" w:hAnsi="Wingdings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)"/>
      <w:lvlJc w:val="left"/>
      <w:pPr>
        <w:ind w:left="1647" w:hanging="360"/>
      </w:pPr>
    </w:lvl>
    <w:lvl w:ilvl="1">
      <w:start w:val="1"/>
      <w:numFmt w:val="bullet"/>
      <w:lvlText w:val="-"/>
      <w:lvlJc w:val="left"/>
      <w:pPr>
        <w:ind w:left="2367" w:hanging="360"/>
      </w:pPr>
      <w:rPr>
        <w:rFonts w:ascii="Tahoma" w:hAnsi="Tahoma" w:cs="Tahoma"/>
      </w:rPr>
    </w:lvl>
    <w:lvl w:ilvl="2">
      <w:start w:val="1"/>
      <w:numFmt w:val="lowerRoman"/>
      <w:lvlText w:val="%3."/>
      <w:lvlJc w:val="right"/>
      <w:pPr>
        <w:ind w:left="3087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1">
    <w:nsid w:val="020B0A36"/>
    <w:multiLevelType w:val="hybridMultilevel"/>
    <w:tmpl w:val="F8CE841C"/>
    <w:lvl w:ilvl="0" w:tplc="EAAA20C8">
      <w:start w:val="1"/>
      <w:numFmt w:val="bullet"/>
      <w:lvlText w:val=""/>
      <w:lvlJc w:val="left"/>
      <w:pPr>
        <w:tabs>
          <w:tab w:val="num" w:pos="644"/>
        </w:tabs>
        <w:ind w:left="-340" w:firstLine="624"/>
      </w:pPr>
      <w:rPr>
        <w:rFonts w:ascii="Wingdings" w:hAnsi="Wingdings" w:cs="Wingdings" w:hint="default"/>
        <w:b/>
        <w:bCs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C920B2"/>
    <w:multiLevelType w:val="hybridMultilevel"/>
    <w:tmpl w:val="CDC8EE10"/>
    <w:lvl w:ilvl="0" w:tplc="2A3C8E8A">
      <w:start w:val="9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A4FE1E46">
      <w:start w:val="1"/>
      <w:numFmt w:val="decimal"/>
      <w:lvlText w:val="%4."/>
      <w:lvlJc w:val="left"/>
      <w:pPr>
        <w:ind w:left="2849" w:hanging="360"/>
      </w:pPr>
      <w:rPr>
        <w:b w:val="0"/>
      </w:r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3">
    <w:nsid w:val="0CF262D0"/>
    <w:multiLevelType w:val="hybridMultilevel"/>
    <w:tmpl w:val="44B2D262"/>
    <w:lvl w:ilvl="0" w:tplc="8E2E13C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1216063"/>
    <w:multiLevelType w:val="hybridMultilevel"/>
    <w:tmpl w:val="A994446C"/>
    <w:lvl w:ilvl="0" w:tplc="3488A2A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136269"/>
    <w:multiLevelType w:val="hybridMultilevel"/>
    <w:tmpl w:val="FAE23CD6"/>
    <w:lvl w:ilvl="0" w:tplc="47063F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2F4D95"/>
    <w:multiLevelType w:val="hybridMultilevel"/>
    <w:tmpl w:val="0ACEC900"/>
    <w:lvl w:ilvl="0" w:tplc="09CC3C34">
      <w:start w:val="10"/>
      <w:numFmt w:val="decimal"/>
      <w:lvlText w:val="%1."/>
      <w:lvlJc w:val="left"/>
      <w:pPr>
        <w:tabs>
          <w:tab w:val="num" w:pos="719"/>
        </w:tabs>
        <w:ind w:left="719" w:hanging="390"/>
      </w:pPr>
      <w:rPr>
        <w:rFonts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09"/>
        </w:tabs>
        <w:ind w:left="1409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29"/>
        </w:tabs>
        <w:ind w:left="2129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49"/>
        </w:tabs>
        <w:ind w:left="2849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69"/>
        </w:tabs>
        <w:ind w:left="3569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89"/>
        </w:tabs>
        <w:ind w:left="4289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09"/>
        </w:tabs>
        <w:ind w:left="5009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29"/>
        </w:tabs>
        <w:ind w:left="5729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49"/>
        </w:tabs>
        <w:ind w:left="6449" w:hanging="180"/>
      </w:pPr>
    </w:lvl>
  </w:abstractNum>
  <w:abstractNum w:abstractNumId="17">
    <w:nsid w:val="298465E3"/>
    <w:multiLevelType w:val="multilevel"/>
    <w:tmpl w:val="FAE23C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EF3738"/>
    <w:multiLevelType w:val="multilevel"/>
    <w:tmpl w:val="58541C74"/>
    <w:lvl w:ilvl="0">
      <w:start w:val="1"/>
      <w:numFmt w:val="bullet"/>
      <w:lvlText w:val=""/>
      <w:lvlJc w:val="left"/>
      <w:pPr>
        <w:ind w:left="740" w:firstLine="624"/>
      </w:pPr>
      <w:rPr>
        <w:rFonts w:ascii="Wingdings" w:hAnsi="Wingdings" w:cs="Wingdings"/>
      </w:rPr>
    </w:lvl>
    <w:lvl w:ilvl="1">
      <w:start w:val="5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"/>
      <w:lvlJc w:val="left"/>
      <w:pPr>
        <w:tabs>
          <w:tab w:val="num" w:pos="1211"/>
        </w:tabs>
        <w:ind w:left="227" w:firstLine="624"/>
      </w:pPr>
      <w:rPr>
        <w:rFonts w:ascii="Wingdings" w:hAnsi="Wingdings" w:cs="Wingdings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2917" w:hanging="397"/>
      </w:pPr>
    </w:lvl>
    <w:lvl w:ilvl="4">
      <w:start w:val="1"/>
      <w:numFmt w:val="bullet"/>
      <w:lvlText w:val=""/>
      <w:lvlJc w:val="left"/>
      <w:pPr>
        <w:ind w:left="3637" w:hanging="397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>
    <w:nsid w:val="36F05FCB"/>
    <w:multiLevelType w:val="hybridMultilevel"/>
    <w:tmpl w:val="B5E4938C"/>
    <w:lvl w:ilvl="0" w:tplc="915279B6">
      <w:numFmt w:val="bullet"/>
      <w:lvlText w:val="-"/>
      <w:lvlJc w:val="left"/>
      <w:pPr>
        <w:ind w:left="119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20">
    <w:nsid w:val="3B9E6BCB"/>
    <w:multiLevelType w:val="multilevel"/>
    <w:tmpl w:val="000000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/>
      </w:pPr>
    </w:lvl>
  </w:abstractNum>
  <w:abstractNum w:abstractNumId="21">
    <w:nsid w:val="48094E3C"/>
    <w:multiLevelType w:val="hybridMultilevel"/>
    <w:tmpl w:val="462204D2"/>
    <w:lvl w:ilvl="0" w:tplc="5D5A99D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C553B"/>
    <w:multiLevelType w:val="hybridMultilevel"/>
    <w:tmpl w:val="2EC211FA"/>
    <w:lvl w:ilvl="0" w:tplc="E2243608">
      <w:start w:val="16"/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23">
    <w:nsid w:val="4E001F29"/>
    <w:multiLevelType w:val="hybridMultilevel"/>
    <w:tmpl w:val="231654FC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4">
    <w:nsid w:val="517F4D16"/>
    <w:multiLevelType w:val="hybridMultilevel"/>
    <w:tmpl w:val="F9A86BDE"/>
    <w:lvl w:ilvl="0" w:tplc="EAAA20C8">
      <w:start w:val="1"/>
      <w:numFmt w:val="bullet"/>
      <w:lvlText w:val=""/>
      <w:lvlJc w:val="left"/>
      <w:pPr>
        <w:tabs>
          <w:tab w:val="num" w:pos="1571"/>
        </w:tabs>
        <w:ind w:left="587" w:firstLine="624"/>
      </w:pPr>
      <w:rPr>
        <w:rFonts w:ascii="Wingdings" w:hAnsi="Wingdings" w:cs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nsid w:val="574F3A23"/>
    <w:multiLevelType w:val="hybridMultilevel"/>
    <w:tmpl w:val="F7DA2D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F0E4D"/>
    <w:multiLevelType w:val="hybridMultilevel"/>
    <w:tmpl w:val="82184344"/>
    <w:lvl w:ilvl="0" w:tplc="EAAA20C8">
      <w:start w:val="1"/>
      <w:numFmt w:val="bullet"/>
      <w:lvlText w:val=""/>
      <w:lvlJc w:val="left"/>
      <w:pPr>
        <w:tabs>
          <w:tab w:val="num" w:pos="1391"/>
        </w:tabs>
        <w:ind w:left="407" w:firstLine="624"/>
      </w:pPr>
      <w:rPr>
        <w:rFonts w:ascii="Wingdings" w:hAnsi="Wingdings" w:cs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7">
    <w:nsid w:val="5A803B60"/>
    <w:multiLevelType w:val="hybridMultilevel"/>
    <w:tmpl w:val="EFC028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272E63"/>
    <w:multiLevelType w:val="hybridMultilevel"/>
    <w:tmpl w:val="BE7EA1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819E8"/>
    <w:multiLevelType w:val="hybridMultilevel"/>
    <w:tmpl w:val="21CCDC9C"/>
    <w:lvl w:ilvl="0" w:tplc="A1C4516A">
      <w:start w:val="1"/>
      <w:numFmt w:val="bullet"/>
      <w:lvlText w:val=""/>
      <w:lvlJc w:val="left"/>
      <w:pPr>
        <w:tabs>
          <w:tab w:val="num" w:pos="2880"/>
        </w:tabs>
        <w:ind w:left="1896" w:firstLine="624"/>
      </w:pPr>
      <w:rPr>
        <w:rFonts w:ascii="Wingdings" w:hAnsi="Wingdings" w:cs="Wingdings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cs="Wingdings" w:hint="default"/>
      </w:rPr>
    </w:lvl>
  </w:abstractNum>
  <w:abstractNum w:abstractNumId="30">
    <w:nsid w:val="62EB2833"/>
    <w:multiLevelType w:val="multilevel"/>
    <w:tmpl w:val="EFEA9F9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Ansi="Wingdings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502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>
    <w:nsid w:val="646F4C75"/>
    <w:multiLevelType w:val="hybridMultilevel"/>
    <w:tmpl w:val="5F5E02E6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6C749C"/>
    <w:multiLevelType w:val="hybridMultilevel"/>
    <w:tmpl w:val="462204D2"/>
    <w:lvl w:ilvl="0" w:tplc="5D5A99D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B101A3"/>
    <w:multiLevelType w:val="hybridMultilevel"/>
    <w:tmpl w:val="A11094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F16FD"/>
    <w:multiLevelType w:val="hybridMultilevel"/>
    <w:tmpl w:val="0F8016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CB471C"/>
    <w:multiLevelType w:val="multilevel"/>
    <w:tmpl w:val="00000005"/>
    <w:lvl w:ilvl="0">
      <w:start w:val="1"/>
      <w:numFmt w:val="bullet"/>
      <w:lvlText w:val=""/>
      <w:lvlJc w:val="left"/>
      <w:pPr>
        <w:ind w:left="740" w:firstLine="624"/>
      </w:pPr>
      <w:rPr>
        <w:rFonts w:ascii="Wingdings" w:hAnsi="Wingdings" w:cs="Wingdings"/>
      </w:rPr>
    </w:lvl>
    <w:lvl w:ilvl="1">
      <w:start w:val="5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"/>
      <w:lvlJc w:val="left"/>
      <w:pPr>
        <w:ind w:left="227" w:firstLine="624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ind w:left="2917" w:hanging="397"/>
      </w:pPr>
    </w:lvl>
    <w:lvl w:ilvl="4">
      <w:start w:val="1"/>
      <w:numFmt w:val="bullet"/>
      <w:lvlText w:val=""/>
      <w:lvlJc w:val="left"/>
      <w:pPr>
        <w:ind w:left="3637" w:hanging="397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>
    <w:nsid w:val="71F1687C"/>
    <w:multiLevelType w:val="hybridMultilevel"/>
    <w:tmpl w:val="934E81D2"/>
    <w:lvl w:ilvl="0" w:tplc="23FCE388">
      <w:start w:val="14"/>
      <w:numFmt w:val="bullet"/>
      <w:lvlText w:val="-"/>
      <w:lvlJc w:val="left"/>
      <w:pPr>
        <w:ind w:left="1069" w:hanging="360"/>
      </w:pPr>
      <w:rPr>
        <w:rFonts w:ascii="Century Gothic" w:eastAsia="Times New Roman" w:hAnsi="Century Gothic" w:cs="Century Gothic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6625488"/>
    <w:multiLevelType w:val="hybridMultilevel"/>
    <w:tmpl w:val="59520FE2"/>
    <w:lvl w:ilvl="0" w:tplc="A1C4516A">
      <w:start w:val="1"/>
      <w:numFmt w:val="bullet"/>
      <w:lvlText w:val=""/>
      <w:lvlJc w:val="left"/>
      <w:pPr>
        <w:tabs>
          <w:tab w:val="num" w:pos="1724"/>
        </w:tabs>
        <w:ind w:left="740" w:firstLine="624"/>
      </w:pPr>
      <w:rPr>
        <w:rFonts w:ascii="Wingdings" w:hAnsi="Wingdings" w:cs="Wingdings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81167FA"/>
    <w:multiLevelType w:val="hybridMultilevel"/>
    <w:tmpl w:val="2A1E46BE"/>
    <w:lvl w:ilvl="0" w:tplc="7218796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FD2CFE"/>
    <w:multiLevelType w:val="multilevel"/>
    <w:tmpl w:val="EFEA9F9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Ansi="Wingdings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502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>
    <w:nsid w:val="7FFD665E"/>
    <w:multiLevelType w:val="hybridMultilevel"/>
    <w:tmpl w:val="61347F20"/>
    <w:lvl w:ilvl="0" w:tplc="A1C4516A">
      <w:start w:val="1"/>
      <w:numFmt w:val="bullet"/>
      <w:lvlText w:val=""/>
      <w:lvlJc w:val="left"/>
      <w:pPr>
        <w:tabs>
          <w:tab w:val="num" w:pos="1724"/>
        </w:tabs>
        <w:ind w:left="740" w:firstLine="624"/>
      </w:pPr>
      <w:rPr>
        <w:rFonts w:ascii="Wingdings" w:hAnsi="Wingdings" w:cs="Wingdings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40"/>
  </w:num>
  <w:num w:numId="13">
    <w:abstractNumId w:val="37"/>
  </w:num>
  <w:num w:numId="14">
    <w:abstractNumId w:val="29"/>
  </w:num>
  <w:num w:numId="15">
    <w:abstractNumId w:val="35"/>
  </w:num>
  <w:num w:numId="16">
    <w:abstractNumId w:val="18"/>
  </w:num>
  <w:num w:numId="17">
    <w:abstractNumId w:val="24"/>
  </w:num>
  <w:num w:numId="18">
    <w:abstractNumId w:val="15"/>
  </w:num>
  <w:num w:numId="19">
    <w:abstractNumId w:val="17"/>
  </w:num>
  <w:num w:numId="20">
    <w:abstractNumId w:val="11"/>
  </w:num>
  <w:num w:numId="21">
    <w:abstractNumId w:val="20"/>
  </w:num>
  <w:num w:numId="22">
    <w:abstractNumId w:val="26"/>
  </w:num>
  <w:num w:numId="23">
    <w:abstractNumId w:val="16"/>
  </w:num>
  <w:num w:numId="24">
    <w:abstractNumId w:val="23"/>
  </w:num>
  <w:num w:numId="25">
    <w:abstractNumId w:val="22"/>
  </w:num>
  <w:num w:numId="26">
    <w:abstractNumId w:val="36"/>
  </w:num>
  <w:num w:numId="27">
    <w:abstractNumId w:val="12"/>
  </w:num>
  <w:num w:numId="28">
    <w:abstractNumId w:val="21"/>
  </w:num>
  <w:num w:numId="29">
    <w:abstractNumId w:val="38"/>
  </w:num>
  <w:num w:numId="30">
    <w:abstractNumId w:val="30"/>
  </w:num>
  <w:num w:numId="31">
    <w:abstractNumId w:val="33"/>
  </w:num>
  <w:num w:numId="32">
    <w:abstractNumId w:val="39"/>
  </w:num>
  <w:num w:numId="33">
    <w:abstractNumId w:val="31"/>
  </w:num>
  <w:num w:numId="34">
    <w:abstractNumId w:val="13"/>
  </w:num>
  <w:num w:numId="35">
    <w:abstractNumId w:val="28"/>
  </w:num>
  <w:num w:numId="36">
    <w:abstractNumId w:val="32"/>
  </w:num>
  <w:num w:numId="37">
    <w:abstractNumId w:val="14"/>
  </w:num>
  <w:num w:numId="38">
    <w:abstractNumId w:val="25"/>
  </w:num>
  <w:num w:numId="39">
    <w:abstractNumId w:val="19"/>
  </w:num>
  <w:num w:numId="40">
    <w:abstractNumId w:val="34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97"/>
    <w:rsid w:val="0000173A"/>
    <w:rsid w:val="0000279C"/>
    <w:rsid w:val="000176B3"/>
    <w:rsid w:val="000466B8"/>
    <w:rsid w:val="00046C9D"/>
    <w:rsid w:val="00055E5D"/>
    <w:rsid w:val="000561A2"/>
    <w:rsid w:val="0006241E"/>
    <w:rsid w:val="000935D9"/>
    <w:rsid w:val="000939D9"/>
    <w:rsid w:val="0009562C"/>
    <w:rsid w:val="00096AC0"/>
    <w:rsid w:val="000A38B6"/>
    <w:rsid w:val="000A634A"/>
    <w:rsid w:val="000B4242"/>
    <w:rsid w:val="000D2415"/>
    <w:rsid w:val="000F79A7"/>
    <w:rsid w:val="001276DE"/>
    <w:rsid w:val="00136FCB"/>
    <w:rsid w:val="00143481"/>
    <w:rsid w:val="001434A1"/>
    <w:rsid w:val="00163171"/>
    <w:rsid w:val="00184352"/>
    <w:rsid w:val="00194563"/>
    <w:rsid w:val="001C05B8"/>
    <w:rsid w:val="001C0C71"/>
    <w:rsid w:val="001C5CFF"/>
    <w:rsid w:val="001D5C7A"/>
    <w:rsid w:val="001D5E2A"/>
    <w:rsid w:val="001D7B1E"/>
    <w:rsid w:val="001E5011"/>
    <w:rsid w:val="001F06EB"/>
    <w:rsid w:val="00202C0E"/>
    <w:rsid w:val="0020744B"/>
    <w:rsid w:val="002228FA"/>
    <w:rsid w:val="002333B6"/>
    <w:rsid w:val="00235D66"/>
    <w:rsid w:val="002406FC"/>
    <w:rsid w:val="00247ECC"/>
    <w:rsid w:val="00252549"/>
    <w:rsid w:val="00264850"/>
    <w:rsid w:val="00275337"/>
    <w:rsid w:val="0028586D"/>
    <w:rsid w:val="0029502F"/>
    <w:rsid w:val="002A640E"/>
    <w:rsid w:val="002C1768"/>
    <w:rsid w:val="002C629F"/>
    <w:rsid w:val="002C74E4"/>
    <w:rsid w:val="002C75B0"/>
    <w:rsid w:val="002E5626"/>
    <w:rsid w:val="002F0979"/>
    <w:rsid w:val="002F7BB5"/>
    <w:rsid w:val="00302A8D"/>
    <w:rsid w:val="00310E8D"/>
    <w:rsid w:val="00314DBD"/>
    <w:rsid w:val="0032155F"/>
    <w:rsid w:val="00321E90"/>
    <w:rsid w:val="00332728"/>
    <w:rsid w:val="00336279"/>
    <w:rsid w:val="003532CC"/>
    <w:rsid w:val="00355289"/>
    <w:rsid w:val="003831AB"/>
    <w:rsid w:val="00387CB8"/>
    <w:rsid w:val="00391FCF"/>
    <w:rsid w:val="00394253"/>
    <w:rsid w:val="003A2C02"/>
    <w:rsid w:val="003A524C"/>
    <w:rsid w:val="003B14B6"/>
    <w:rsid w:val="003B2EBD"/>
    <w:rsid w:val="003B47B9"/>
    <w:rsid w:val="003D21F1"/>
    <w:rsid w:val="003D7DE5"/>
    <w:rsid w:val="003E351E"/>
    <w:rsid w:val="003F1441"/>
    <w:rsid w:val="003F1522"/>
    <w:rsid w:val="003F534A"/>
    <w:rsid w:val="004246B2"/>
    <w:rsid w:val="00440D0C"/>
    <w:rsid w:val="004625B1"/>
    <w:rsid w:val="00462CC3"/>
    <w:rsid w:val="00471520"/>
    <w:rsid w:val="0047639F"/>
    <w:rsid w:val="004850DB"/>
    <w:rsid w:val="004864CB"/>
    <w:rsid w:val="0049042B"/>
    <w:rsid w:val="0049637B"/>
    <w:rsid w:val="004A0083"/>
    <w:rsid w:val="004A281E"/>
    <w:rsid w:val="004A3FCE"/>
    <w:rsid w:val="004B387B"/>
    <w:rsid w:val="004C0E38"/>
    <w:rsid w:val="004D5A37"/>
    <w:rsid w:val="004E11DA"/>
    <w:rsid w:val="004E7BFC"/>
    <w:rsid w:val="00500B15"/>
    <w:rsid w:val="005032AF"/>
    <w:rsid w:val="005040B0"/>
    <w:rsid w:val="00556E08"/>
    <w:rsid w:val="005648B2"/>
    <w:rsid w:val="00575A94"/>
    <w:rsid w:val="00576F5C"/>
    <w:rsid w:val="00584E56"/>
    <w:rsid w:val="005949B4"/>
    <w:rsid w:val="00596ADB"/>
    <w:rsid w:val="005B2312"/>
    <w:rsid w:val="005C35E2"/>
    <w:rsid w:val="005D76B1"/>
    <w:rsid w:val="005D76D8"/>
    <w:rsid w:val="005E7DAD"/>
    <w:rsid w:val="00606A53"/>
    <w:rsid w:val="00625EFB"/>
    <w:rsid w:val="0063433B"/>
    <w:rsid w:val="00655C92"/>
    <w:rsid w:val="00673C4B"/>
    <w:rsid w:val="006765D9"/>
    <w:rsid w:val="006A1BE6"/>
    <w:rsid w:val="006A4087"/>
    <w:rsid w:val="006B75CA"/>
    <w:rsid w:val="006D1087"/>
    <w:rsid w:val="006F3720"/>
    <w:rsid w:val="00710F6C"/>
    <w:rsid w:val="00715FF9"/>
    <w:rsid w:val="007215EA"/>
    <w:rsid w:val="00727E2E"/>
    <w:rsid w:val="0073035E"/>
    <w:rsid w:val="00730CD3"/>
    <w:rsid w:val="00731124"/>
    <w:rsid w:val="0073322E"/>
    <w:rsid w:val="00742000"/>
    <w:rsid w:val="007775A8"/>
    <w:rsid w:val="00783843"/>
    <w:rsid w:val="007A3299"/>
    <w:rsid w:val="007B2645"/>
    <w:rsid w:val="007B39E4"/>
    <w:rsid w:val="007B5317"/>
    <w:rsid w:val="007C25C6"/>
    <w:rsid w:val="007D4DDA"/>
    <w:rsid w:val="007D7781"/>
    <w:rsid w:val="0080401F"/>
    <w:rsid w:val="008167A1"/>
    <w:rsid w:val="00822F50"/>
    <w:rsid w:val="008240E2"/>
    <w:rsid w:val="00825342"/>
    <w:rsid w:val="008810E7"/>
    <w:rsid w:val="00890EED"/>
    <w:rsid w:val="00897A25"/>
    <w:rsid w:val="008A024B"/>
    <w:rsid w:val="008A4244"/>
    <w:rsid w:val="008C099A"/>
    <w:rsid w:val="008D5A97"/>
    <w:rsid w:val="008D6829"/>
    <w:rsid w:val="008D7FC5"/>
    <w:rsid w:val="008E3B56"/>
    <w:rsid w:val="00901887"/>
    <w:rsid w:val="009071E5"/>
    <w:rsid w:val="009115C6"/>
    <w:rsid w:val="00923A63"/>
    <w:rsid w:val="0092745B"/>
    <w:rsid w:val="00943D3C"/>
    <w:rsid w:val="00944BFE"/>
    <w:rsid w:val="00946C20"/>
    <w:rsid w:val="009A0E34"/>
    <w:rsid w:val="009B23EF"/>
    <w:rsid w:val="009C22BB"/>
    <w:rsid w:val="00A1002A"/>
    <w:rsid w:val="00A11497"/>
    <w:rsid w:val="00A17C7A"/>
    <w:rsid w:val="00A24A30"/>
    <w:rsid w:val="00A32330"/>
    <w:rsid w:val="00A5102A"/>
    <w:rsid w:val="00A528F6"/>
    <w:rsid w:val="00A55EED"/>
    <w:rsid w:val="00A56033"/>
    <w:rsid w:val="00A6007D"/>
    <w:rsid w:val="00A72090"/>
    <w:rsid w:val="00A743E6"/>
    <w:rsid w:val="00A834BE"/>
    <w:rsid w:val="00A8485F"/>
    <w:rsid w:val="00A9188A"/>
    <w:rsid w:val="00A92734"/>
    <w:rsid w:val="00A94701"/>
    <w:rsid w:val="00AA5D1A"/>
    <w:rsid w:val="00AD23B8"/>
    <w:rsid w:val="00AD4CA7"/>
    <w:rsid w:val="00AE4D84"/>
    <w:rsid w:val="00B04FC6"/>
    <w:rsid w:val="00B055A0"/>
    <w:rsid w:val="00B11111"/>
    <w:rsid w:val="00B356CD"/>
    <w:rsid w:val="00B510B5"/>
    <w:rsid w:val="00B57ABC"/>
    <w:rsid w:val="00B72D38"/>
    <w:rsid w:val="00B80AE8"/>
    <w:rsid w:val="00B83AEB"/>
    <w:rsid w:val="00B87BF6"/>
    <w:rsid w:val="00BA24C4"/>
    <w:rsid w:val="00BB2377"/>
    <w:rsid w:val="00BC62D9"/>
    <w:rsid w:val="00BD02F8"/>
    <w:rsid w:val="00BD24C3"/>
    <w:rsid w:val="00BD39FB"/>
    <w:rsid w:val="00BD3F53"/>
    <w:rsid w:val="00BE706D"/>
    <w:rsid w:val="00BF1629"/>
    <w:rsid w:val="00C04B39"/>
    <w:rsid w:val="00C119B4"/>
    <w:rsid w:val="00C20330"/>
    <w:rsid w:val="00C2248E"/>
    <w:rsid w:val="00C3211E"/>
    <w:rsid w:val="00C32DCB"/>
    <w:rsid w:val="00C32E0A"/>
    <w:rsid w:val="00C37F5A"/>
    <w:rsid w:val="00C44569"/>
    <w:rsid w:val="00C54475"/>
    <w:rsid w:val="00C578BC"/>
    <w:rsid w:val="00C712AE"/>
    <w:rsid w:val="00C96691"/>
    <w:rsid w:val="00CA1613"/>
    <w:rsid w:val="00CA50CD"/>
    <w:rsid w:val="00CB194E"/>
    <w:rsid w:val="00CC50FD"/>
    <w:rsid w:val="00D03782"/>
    <w:rsid w:val="00D27225"/>
    <w:rsid w:val="00D27242"/>
    <w:rsid w:val="00D27F67"/>
    <w:rsid w:val="00D43496"/>
    <w:rsid w:val="00D65827"/>
    <w:rsid w:val="00D77989"/>
    <w:rsid w:val="00D85CAC"/>
    <w:rsid w:val="00D90017"/>
    <w:rsid w:val="00DB232B"/>
    <w:rsid w:val="00DB2516"/>
    <w:rsid w:val="00DB4C7C"/>
    <w:rsid w:val="00DB4CA5"/>
    <w:rsid w:val="00DB6B56"/>
    <w:rsid w:val="00DC01F6"/>
    <w:rsid w:val="00DE21CC"/>
    <w:rsid w:val="00DF1610"/>
    <w:rsid w:val="00E00378"/>
    <w:rsid w:val="00E279A1"/>
    <w:rsid w:val="00E3069A"/>
    <w:rsid w:val="00E41BFD"/>
    <w:rsid w:val="00E47853"/>
    <w:rsid w:val="00E56361"/>
    <w:rsid w:val="00E63C0D"/>
    <w:rsid w:val="00E63DE9"/>
    <w:rsid w:val="00E7745A"/>
    <w:rsid w:val="00E81350"/>
    <w:rsid w:val="00E826A9"/>
    <w:rsid w:val="00EA0002"/>
    <w:rsid w:val="00EA31F8"/>
    <w:rsid w:val="00EA56FE"/>
    <w:rsid w:val="00EA6444"/>
    <w:rsid w:val="00EB5F91"/>
    <w:rsid w:val="00EC3DCC"/>
    <w:rsid w:val="00ED26B4"/>
    <w:rsid w:val="00ED46C8"/>
    <w:rsid w:val="00EE12A3"/>
    <w:rsid w:val="00EE6F34"/>
    <w:rsid w:val="00EF33BB"/>
    <w:rsid w:val="00EF4975"/>
    <w:rsid w:val="00EF6255"/>
    <w:rsid w:val="00EF749F"/>
    <w:rsid w:val="00F01B5D"/>
    <w:rsid w:val="00F101FB"/>
    <w:rsid w:val="00F1123B"/>
    <w:rsid w:val="00F13547"/>
    <w:rsid w:val="00F13D50"/>
    <w:rsid w:val="00F16957"/>
    <w:rsid w:val="00F25133"/>
    <w:rsid w:val="00F2683B"/>
    <w:rsid w:val="00F54BBE"/>
    <w:rsid w:val="00F70235"/>
    <w:rsid w:val="00F87ECB"/>
    <w:rsid w:val="00FC04E7"/>
    <w:rsid w:val="00FC1367"/>
    <w:rsid w:val="00FC294D"/>
    <w:rsid w:val="00FD0FA8"/>
    <w:rsid w:val="00FE23A5"/>
    <w:rsid w:val="00FF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E706D"/>
    <w:pPr>
      <w:suppressAutoHyphens/>
    </w:pPr>
    <w:rPr>
      <w:lang w:eastAsia="ar-SA"/>
    </w:rPr>
  </w:style>
  <w:style w:type="paragraph" w:styleId="Titolo1">
    <w:name w:val="heading 1"/>
    <w:basedOn w:val="WW-Predefinito"/>
    <w:next w:val="WW-Predefinito"/>
    <w:qFormat/>
    <w:rsid w:val="00BF1629"/>
    <w:pPr>
      <w:keepNext/>
      <w:spacing w:line="360" w:lineRule="auto"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WW-Predefinito"/>
    <w:next w:val="WW-Predefinito"/>
    <w:qFormat/>
    <w:rsid w:val="00BF1629"/>
    <w:pPr>
      <w:keepNext/>
      <w:numPr>
        <w:ilvl w:val="1"/>
      </w:numPr>
      <w:spacing w:line="360" w:lineRule="auto"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Titolo3">
    <w:name w:val="heading 3"/>
    <w:basedOn w:val="WW-Predefinito"/>
    <w:next w:val="WW-Predefinito"/>
    <w:qFormat/>
    <w:rsid w:val="00BF1629"/>
    <w:pPr>
      <w:keepNext/>
      <w:numPr>
        <w:ilvl w:val="2"/>
      </w:numPr>
      <w:spacing w:line="360" w:lineRule="auto"/>
      <w:jc w:val="both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WW-Predefinito"/>
    <w:next w:val="WW-Predefinito"/>
    <w:qFormat/>
    <w:rsid w:val="00BF1629"/>
    <w:pPr>
      <w:keepNext/>
      <w:numPr>
        <w:ilvl w:val="3"/>
      </w:numPr>
      <w:jc w:val="center"/>
      <w:outlineLvl w:val="3"/>
    </w:pPr>
    <w:rPr>
      <w:sz w:val="28"/>
      <w:szCs w:val="28"/>
    </w:rPr>
  </w:style>
  <w:style w:type="paragraph" w:styleId="Titolo5">
    <w:name w:val="heading 5"/>
    <w:basedOn w:val="WW-Predefinito"/>
    <w:next w:val="WW-Predefinito"/>
    <w:qFormat/>
    <w:rsid w:val="00BF1629"/>
    <w:pPr>
      <w:keepNext/>
      <w:numPr>
        <w:ilvl w:val="4"/>
      </w:numPr>
      <w:jc w:val="center"/>
      <w:outlineLvl w:val="4"/>
    </w:pPr>
    <w:rPr>
      <w:b/>
      <w:bCs/>
      <w:u w:val="single"/>
    </w:rPr>
  </w:style>
  <w:style w:type="paragraph" w:styleId="Titolo6">
    <w:name w:val="heading 6"/>
    <w:basedOn w:val="WW-Predefinito"/>
    <w:next w:val="WW-Predefinito"/>
    <w:qFormat/>
    <w:rsid w:val="00BF1629"/>
    <w:pPr>
      <w:keepNext/>
      <w:numPr>
        <w:ilvl w:val="5"/>
      </w:numPr>
      <w:jc w:val="center"/>
      <w:outlineLvl w:val="5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BF1629"/>
    <w:pPr>
      <w:widowControl w:val="0"/>
      <w:autoSpaceDN w:val="0"/>
      <w:adjustRightInd w:val="0"/>
    </w:pPr>
    <w:rPr>
      <w:kern w:val="1"/>
      <w:sz w:val="24"/>
      <w:szCs w:val="24"/>
    </w:rPr>
  </w:style>
  <w:style w:type="character" w:customStyle="1" w:styleId="RTFNum21">
    <w:name w:val="RTF_Num 2 1"/>
    <w:rsid w:val="00BF1629"/>
    <w:rPr>
      <w:rFonts w:ascii="Wingdings" w:hAnsi="Wingdings" w:cs="Wingdings"/>
      <w:sz w:val="22"/>
      <w:szCs w:val="22"/>
    </w:rPr>
  </w:style>
  <w:style w:type="character" w:customStyle="1" w:styleId="RTFNum22">
    <w:name w:val="RTF_Num 2 2"/>
    <w:rsid w:val="00BF1629"/>
  </w:style>
  <w:style w:type="character" w:customStyle="1" w:styleId="RTFNum23">
    <w:name w:val="RTF_Num 2 3"/>
    <w:rsid w:val="00BF1629"/>
  </w:style>
  <w:style w:type="character" w:customStyle="1" w:styleId="RTFNum24">
    <w:name w:val="RTF_Num 2 4"/>
    <w:rsid w:val="00BF1629"/>
  </w:style>
  <w:style w:type="character" w:customStyle="1" w:styleId="RTFNum25">
    <w:name w:val="RTF_Num 2 5"/>
    <w:rsid w:val="00BF1629"/>
  </w:style>
  <w:style w:type="character" w:customStyle="1" w:styleId="RTFNum26">
    <w:name w:val="RTF_Num 2 6"/>
    <w:rsid w:val="00BF1629"/>
  </w:style>
  <w:style w:type="character" w:customStyle="1" w:styleId="RTFNum27">
    <w:name w:val="RTF_Num 2 7"/>
    <w:rsid w:val="00BF1629"/>
  </w:style>
  <w:style w:type="character" w:customStyle="1" w:styleId="RTFNum28">
    <w:name w:val="RTF_Num 2 8"/>
    <w:rsid w:val="00BF1629"/>
  </w:style>
  <w:style w:type="character" w:customStyle="1" w:styleId="RTFNum29">
    <w:name w:val="RTF_Num 2 9"/>
    <w:rsid w:val="00BF1629"/>
  </w:style>
  <w:style w:type="character" w:customStyle="1" w:styleId="RTFNum31">
    <w:name w:val="RTF_Num 3 1"/>
    <w:rsid w:val="00BF1629"/>
  </w:style>
  <w:style w:type="character" w:customStyle="1" w:styleId="RTFNum32">
    <w:name w:val="RTF_Num 3 2"/>
    <w:rsid w:val="00BF1629"/>
  </w:style>
  <w:style w:type="character" w:customStyle="1" w:styleId="RTFNum33">
    <w:name w:val="RTF_Num 3 3"/>
    <w:rsid w:val="00BF1629"/>
  </w:style>
  <w:style w:type="character" w:customStyle="1" w:styleId="RTFNum34">
    <w:name w:val="RTF_Num 3 4"/>
    <w:rsid w:val="00BF1629"/>
  </w:style>
  <w:style w:type="character" w:customStyle="1" w:styleId="RTFNum35">
    <w:name w:val="RTF_Num 3 5"/>
    <w:rsid w:val="00BF1629"/>
  </w:style>
  <w:style w:type="character" w:customStyle="1" w:styleId="RTFNum36">
    <w:name w:val="RTF_Num 3 6"/>
    <w:rsid w:val="00BF1629"/>
  </w:style>
  <w:style w:type="character" w:customStyle="1" w:styleId="RTFNum37">
    <w:name w:val="RTF_Num 3 7"/>
    <w:rsid w:val="00BF1629"/>
  </w:style>
  <w:style w:type="character" w:customStyle="1" w:styleId="RTFNum38">
    <w:name w:val="RTF_Num 3 8"/>
    <w:rsid w:val="00BF1629"/>
  </w:style>
  <w:style w:type="character" w:customStyle="1" w:styleId="RTFNum39">
    <w:name w:val="RTF_Num 3 9"/>
    <w:rsid w:val="00BF1629"/>
  </w:style>
  <w:style w:type="character" w:customStyle="1" w:styleId="RTFNum41">
    <w:name w:val="RTF_Num 4 1"/>
    <w:rsid w:val="00BF1629"/>
    <w:rPr>
      <w:rFonts w:ascii="Wingdings" w:hAnsi="Wingdings" w:cs="Wingdings"/>
      <w:sz w:val="22"/>
      <w:szCs w:val="22"/>
    </w:rPr>
  </w:style>
  <w:style w:type="character" w:customStyle="1" w:styleId="RTFNum42">
    <w:name w:val="RTF_Num 4 2"/>
    <w:rsid w:val="00BF1629"/>
    <w:rPr>
      <w:rFonts w:ascii="Courier New" w:hAnsi="Courier New" w:cs="Courier New"/>
    </w:rPr>
  </w:style>
  <w:style w:type="character" w:customStyle="1" w:styleId="RTFNum43">
    <w:name w:val="RTF_Num 4 3"/>
    <w:rsid w:val="00BF1629"/>
    <w:rPr>
      <w:rFonts w:ascii="Wingdings" w:hAnsi="Wingdings" w:cs="Wingdings"/>
    </w:rPr>
  </w:style>
  <w:style w:type="character" w:customStyle="1" w:styleId="RTFNum44">
    <w:name w:val="RTF_Num 4 4"/>
    <w:rsid w:val="00BF1629"/>
    <w:rPr>
      <w:rFonts w:ascii="Symbol" w:hAnsi="Symbol" w:cs="Symbol"/>
    </w:rPr>
  </w:style>
  <w:style w:type="character" w:customStyle="1" w:styleId="RTFNum45">
    <w:name w:val="RTF_Num 4 5"/>
    <w:rsid w:val="00BF1629"/>
    <w:rPr>
      <w:rFonts w:ascii="Courier New" w:hAnsi="Courier New" w:cs="Courier New"/>
    </w:rPr>
  </w:style>
  <w:style w:type="character" w:customStyle="1" w:styleId="RTFNum46">
    <w:name w:val="RTF_Num 4 6"/>
    <w:rsid w:val="00BF1629"/>
    <w:rPr>
      <w:rFonts w:ascii="Wingdings" w:hAnsi="Wingdings" w:cs="Wingdings"/>
    </w:rPr>
  </w:style>
  <w:style w:type="character" w:customStyle="1" w:styleId="RTFNum47">
    <w:name w:val="RTF_Num 4 7"/>
    <w:rsid w:val="00BF1629"/>
    <w:rPr>
      <w:rFonts w:ascii="Symbol" w:hAnsi="Symbol" w:cs="Symbol"/>
    </w:rPr>
  </w:style>
  <w:style w:type="character" w:customStyle="1" w:styleId="RTFNum48">
    <w:name w:val="RTF_Num 4 8"/>
    <w:rsid w:val="00BF1629"/>
    <w:rPr>
      <w:rFonts w:ascii="Courier New" w:hAnsi="Courier New" w:cs="Courier New"/>
    </w:rPr>
  </w:style>
  <w:style w:type="character" w:customStyle="1" w:styleId="RTFNum49">
    <w:name w:val="RTF_Num 4 9"/>
    <w:rsid w:val="00BF1629"/>
    <w:rPr>
      <w:rFonts w:ascii="Wingdings" w:hAnsi="Wingdings" w:cs="Wingdings"/>
    </w:rPr>
  </w:style>
  <w:style w:type="character" w:customStyle="1" w:styleId="RTFNum51">
    <w:name w:val="RTF_Num 5 1"/>
    <w:rsid w:val="00BF1629"/>
  </w:style>
  <w:style w:type="character" w:customStyle="1" w:styleId="RTFNum52">
    <w:name w:val="RTF_Num 5 2"/>
    <w:rsid w:val="00BF1629"/>
  </w:style>
  <w:style w:type="character" w:customStyle="1" w:styleId="RTFNum53">
    <w:name w:val="RTF_Num 5 3"/>
    <w:rsid w:val="00BF1629"/>
  </w:style>
  <w:style w:type="character" w:customStyle="1" w:styleId="RTFNum54">
    <w:name w:val="RTF_Num 5 4"/>
    <w:rsid w:val="00BF1629"/>
    <w:rPr>
      <w:rFonts w:ascii="Century Gothic" w:cs="Century Gothic"/>
    </w:rPr>
  </w:style>
  <w:style w:type="character" w:customStyle="1" w:styleId="RTFNum55">
    <w:name w:val="RTF_Num 5 5"/>
    <w:rsid w:val="00BF1629"/>
  </w:style>
  <w:style w:type="character" w:customStyle="1" w:styleId="RTFNum56">
    <w:name w:val="RTF_Num 5 6"/>
    <w:rsid w:val="00BF1629"/>
  </w:style>
  <w:style w:type="character" w:customStyle="1" w:styleId="RTFNum57">
    <w:name w:val="RTF_Num 5 7"/>
    <w:rsid w:val="00BF1629"/>
  </w:style>
  <w:style w:type="character" w:customStyle="1" w:styleId="RTFNum58">
    <w:name w:val="RTF_Num 5 8"/>
    <w:rsid w:val="00BF1629"/>
  </w:style>
  <w:style w:type="character" w:customStyle="1" w:styleId="RTFNum59">
    <w:name w:val="RTF_Num 5 9"/>
    <w:rsid w:val="00BF1629"/>
  </w:style>
  <w:style w:type="character" w:customStyle="1" w:styleId="RTFNum61">
    <w:name w:val="RTF_Num 6 1"/>
    <w:rsid w:val="00BF1629"/>
  </w:style>
  <w:style w:type="character" w:customStyle="1" w:styleId="RTFNum62">
    <w:name w:val="RTF_Num 6 2"/>
    <w:rsid w:val="00BF1629"/>
  </w:style>
  <w:style w:type="character" w:customStyle="1" w:styleId="RTFNum63">
    <w:name w:val="RTF_Num 6 3"/>
    <w:rsid w:val="00BF1629"/>
  </w:style>
  <w:style w:type="character" w:customStyle="1" w:styleId="RTFNum64">
    <w:name w:val="RTF_Num 6 4"/>
    <w:rsid w:val="00BF1629"/>
  </w:style>
  <w:style w:type="character" w:customStyle="1" w:styleId="RTFNum65">
    <w:name w:val="RTF_Num 6 5"/>
    <w:rsid w:val="00BF1629"/>
  </w:style>
  <w:style w:type="character" w:customStyle="1" w:styleId="RTFNum66">
    <w:name w:val="RTF_Num 6 6"/>
    <w:rsid w:val="00BF1629"/>
  </w:style>
  <w:style w:type="character" w:customStyle="1" w:styleId="RTFNum67">
    <w:name w:val="RTF_Num 6 7"/>
    <w:rsid w:val="00BF1629"/>
  </w:style>
  <w:style w:type="character" w:customStyle="1" w:styleId="RTFNum68">
    <w:name w:val="RTF_Num 6 8"/>
    <w:rsid w:val="00BF1629"/>
  </w:style>
  <w:style w:type="character" w:customStyle="1" w:styleId="RTFNum69">
    <w:name w:val="RTF_Num 6 9"/>
    <w:rsid w:val="00BF1629"/>
  </w:style>
  <w:style w:type="character" w:customStyle="1" w:styleId="RTFNum71">
    <w:name w:val="RTF_Num 7 1"/>
    <w:rsid w:val="00BF1629"/>
  </w:style>
  <w:style w:type="character" w:customStyle="1" w:styleId="RTFNum72">
    <w:name w:val="RTF_Num 7 2"/>
    <w:rsid w:val="00BF1629"/>
  </w:style>
  <w:style w:type="character" w:customStyle="1" w:styleId="RTFNum73">
    <w:name w:val="RTF_Num 7 3"/>
    <w:rsid w:val="00BF1629"/>
  </w:style>
  <w:style w:type="character" w:customStyle="1" w:styleId="RTFNum74">
    <w:name w:val="RTF_Num 7 4"/>
    <w:rsid w:val="00BF1629"/>
  </w:style>
  <w:style w:type="character" w:customStyle="1" w:styleId="RTFNum75">
    <w:name w:val="RTF_Num 7 5"/>
    <w:rsid w:val="00BF1629"/>
  </w:style>
  <w:style w:type="character" w:customStyle="1" w:styleId="RTFNum76">
    <w:name w:val="RTF_Num 7 6"/>
    <w:rsid w:val="00BF1629"/>
  </w:style>
  <w:style w:type="character" w:customStyle="1" w:styleId="RTFNum77">
    <w:name w:val="RTF_Num 7 7"/>
    <w:rsid w:val="00BF1629"/>
  </w:style>
  <w:style w:type="character" w:customStyle="1" w:styleId="RTFNum78">
    <w:name w:val="RTF_Num 7 8"/>
    <w:rsid w:val="00BF1629"/>
  </w:style>
  <w:style w:type="character" w:customStyle="1" w:styleId="RTFNum79">
    <w:name w:val="RTF_Num 7 9"/>
    <w:rsid w:val="00BF1629"/>
  </w:style>
  <w:style w:type="character" w:customStyle="1" w:styleId="RTFNum81">
    <w:name w:val="RTF_Num 8 1"/>
    <w:rsid w:val="00BF1629"/>
    <w:rPr>
      <w:rFonts w:ascii="Wingdings" w:hAnsi="Wingdings" w:cs="Wingdings"/>
      <w:sz w:val="22"/>
      <w:szCs w:val="22"/>
    </w:rPr>
  </w:style>
  <w:style w:type="character" w:customStyle="1" w:styleId="RTFNum82">
    <w:name w:val="RTF_Num 8 2"/>
    <w:rsid w:val="00BF1629"/>
    <w:rPr>
      <w:rFonts w:ascii="Courier New" w:hAnsi="Courier New" w:cs="Courier New"/>
    </w:rPr>
  </w:style>
  <w:style w:type="character" w:customStyle="1" w:styleId="RTFNum83">
    <w:name w:val="RTF_Num 8 3"/>
    <w:rsid w:val="00BF1629"/>
    <w:rPr>
      <w:rFonts w:ascii="Wingdings" w:hAnsi="Wingdings" w:cs="Wingdings"/>
    </w:rPr>
  </w:style>
  <w:style w:type="character" w:customStyle="1" w:styleId="RTFNum84">
    <w:name w:val="RTF_Num 8 4"/>
    <w:rsid w:val="00BF1629"/>
    <w:rPr>
      <w:rFonts w:ascii="Symbol" w:hAnsi="Symbol" w:cs="Symbol"/>
    </w:rPr>
  </w:style>
  <w:style w:type="character" w:customStyle="1" w:styleId="RTFNum85">
    <w:name w:val="RTF_Num 8 5"/>
    <w:rsid w:val="00BF1629"/>
    <w:rPr>
      <w:rFonts w:ascii="Courier New" w:hAnsi="Courier New" w:cs="Courier New"/>
    </w:rPr>
  </w:style>
  <w:style w:type="character" w:customStyle="1" w:styleId="RTFNum86">
    <w:name w:val="RTF_Num 8 6"/>
    <w:rsid w:val="00BF1629"/>
    <w:rPr>
      <w:rFonts w:ascii="Wingdings" w:hAnsi="Wingdings" w:cs="Wingdings"/>
    </w:rPr>
  </w:style>
  <w:style w:type="character" w:customStyle="1" w:styleId="RTFNum87">
    <w:name w:val="RTF_Num 8 7"/>
    <w:rsid w:val="00BF1629"/>
    <w:rPr>
      <w:rFonts w:ascii="Symbol" w:hAnsi="Symbol" w:cs="Symbol"/>
    </w:rPr>
  </w:style>
  <w:style w:type="character" w:customStyle="1" w:styleId="RTFNum88">
    <w:name w:val="RTF_Num 8 8"/>
    <w:rsid w:val="00BF1629"/>
    <w:rPr>
      <w:rFonts w:ascii="Courier New" w:hAnsi="Courier New" w:cs="Courier New"/>
    </w:rPr>
  </w:style>
  <w:style w:type="character" w:customStyle="1" w:styleId="RTFNum89">
    <w:name w:val="RTF_Num 8 9"/>
    <w:rsid w:val="00BF1629"/>
    <w:rPr>
      <w:rFonts w:ascii="Wingdings" w:hAnsi="Wingdings" w:cs="Wingdings"/>
    </w:rPr>
  </w:style>
  <w:style w:type="character" w:customStyle="1" w:styleId="RTFNum91">
    <w:name w:val="RTF_Num 9 1"/>
    <w:rsid w:val="00BF1629"/>
  </w:style>
  <w:style w:type="character" w:customStyle="1" w:styleId="RTFNum92">
    <w:name w:val="RTF_Num 9 2"/>
    <w:rsid w:val="00BF1629"/>
  </w:style>
  <w:style w:type="character" w:customStyle="1" w:styleId="RTFNum93">
    <w:name w:val="RTF_Num 9 3"/>
    <w:rsid w:val="00BF1629"/>
  </w:style>
  <w:style w:type="character" w:customStyle="1" w:styleId="RTFNum94">
    <w:name w:val="RTF_Num 9 4"/>
    <w:rsid w:val="00BF1629"/>
  </w:style>
  <w:style w:type="character" w:customStyle="1" w:styleId="RTFNum95">
    <w:name w:val="RTF_Num 9 5"/>
    <w:rsid w:val="00BF1629"/>
  </w:style>
  <w:style w:type="character" w:customStyle="1" w:styleId="RTFNum96">
    <w:name w:val="RTF_Num 9 6"/>
    <w:rsid w:val="00BF1629"/>
  </w:style>
  <w:style w:type="character" w:customStyle="1" w:styleId="RTFNum97">
    <w:name w:val="RTF_Num 9 7"/>
    <w:rsid w:val="00BF1629"/>
  </w:style>
  <w:style w:type="character" w:customStyle="1" w:styleId="RTFNum98">
    <w:name w:val="RTF_Num 9 8"/>
    <w:rsid w:val="00BF1629"/>
  </w:style>
  <w:style w:type="character" w:customStyle="1" w:styleId="RTFNum99">
    <w:name w:val="RTF_Num 9 9"/>
    <w:rsid w:val="00BF1629"/>
  </w:style>
  <w:style w:type="character" w:customStyle="1" w:styleId="RTFNum101">
    <w:name w:val="RTF_Num 10 1"/>
    <w:rsid w:val="00BF1629"/>
    <w:rPr>
      <w:rFonts w:ascii="Wingdings" w:hAnsi="Wingdings" w:cs="Wingdings"/>
      <w:sz w:val="22"/>
      <w:szCs w:val="22"/>
    </w:rPr>
  </w:style>
  <w:style w:type="character" w:customStyle="1" w:styleId="RTFNum102">
    <w:name w:val="RTF_Num 10 2"/>
    <w:rsid w:val="00BF1629"/>
    <w:rPr>
      <w:rFonts w:ascii="Courier New" w:hAnsi="Courier New" w:cs="Courier New"/>
    </w:rPr>
  </w:style>
  <w:style w:type="character" w:customStyle="1" w:styleId="RTFNum103">
    <w:name w:val="RTF_Num 10 3"/>
    <w:rsid w:val="00BF1629"/>
    <w:rPr>
      <w:rFonts w:ascii="Wingdings" w:hAnsi="Wingdings" w:cs="Wingdings"/>
    </w:rPr>
  </w:style>
  <w:style w:type="character" w:customStyle="1" w:styleId="RTFNum104">
    <w:name w:val="RTF_Num 10 4"/>
    <w:rsid w:val="00BF1629"/>
    <w:rPr>
      <w:rFonts w:ascii="Symbol" w:hAnsi="Symbol" w:cs="Symbol"/>
    </w:rPr>
  </w:style>
  <w:style w:type="character" w:customStyle="1" w:styleId="RTFNum105">
    <w:name w:val="RTF_Num 10 5"/>
    <w:rsid w:val="00BF1629"/>
    <w:rPr>
      <w:rFonts w:ascii="Courier New" w:hAnsi="Courier New" w:cs="Courier New"/>
    </w:rPr>
  </w:style>
  <w:style w:type="character" w:customStyle="1" w:styleId="RTFNum106">
    <w:name w:val="RTF_Num 10 6"/>
    <w:rsid w:val="00BF1629"/>
    <w:rPr>
      <w:rFonts w:ascii="Wingdings" w:hAnsi="Wingdings" w:cs="Wingdings"/>
    </w:rPr>
  </w:style>
  <w:style w:type="character" w:customStyle="1" w:styleId="RTFNum107">
    <w:name w:val="RTF_Num 10 7"/>
    <w:rsid w:val="00BF1629"/>
    <w:rPr>
      <w:rFonts w:ascii="Symbol" w:hAnsi="Symbol" w:cs="Symbol"/>
    </w:rPr>
  </w:style>
  <w:style w:type="character" w:customStyle="1" w:styleId="RTFNum108">
    <w:name w:val="RTF_Num 10 8"/>
    <w:rsid w:val="00BF1629"/>
    <w:rPr>
      <w:rFonts w:ascii="Courier New" w:hAnsi="Courier New" w:cs="Courier New"/>
    </w:rPr>
  </w:style>
  <w:style w:type="character" w:customStyle="1" w:styleId="RTFNum109">
    <w:name w:val="RTF_Num 10 9"/>
    <w:rsid w:val="00BF1629"/>
    <w:rPr>
      <w:rFonts w:ascii="Wingdings" w:hAnsi="Wingdings" w:cs="Wingdings"/>
    </w:rPr>
  </w:style>
  <w:style w:type="character" w:customStyle="1" w:styleId="RTFNum111">
    <w:name w:val="RTF_Num 11 1"/>
    <w:rsid w:val="00BF1629"/>
  </w:style>
  <w:style w:type="character" w:customStyle="1" w:styleId="RTFNum112">
    <w:name w:val="RTF_Num 11 2"/>
    <w:rsid w:val="00BF1629"/>
  </w:style>
  <w:style w:type="character" w:customStyle="1" w:styleId="RTFNum113">
    <w:name w:val="RTF_Num 11 3"/>
    <w:rsid w:val="00BF1629"/>
  </w:style>
  <w:style w:type="character" w:customStyle="1" w:styleId="RTFNum114">
    <w:name w:val="RTF_Num 11 4"/>
    <w:rsid w:val="00BF1629"/>
  </w:style>
  <w:style w:type="character" w:customStyle="1" w:styleId="RTFNum115">
    <w:name w:val="RTF_Num 11 5"/>
    <w:rsid w:val="00BF1629"/>
  </w:style>
  <w:style w:type="character" w:customStyle="1" w:styleId="RTFNum116">
    <w:name w:val="RTF_Num 11 6"/>
    <w:rsid w:val="00BF1629"/>
  </w:style>
  <w:style w:type="character" w:customStyle="1" w:styleId="RTFNum117">
    <w:name w:val="RTF_Num 11 7"/>
    <w:rsid w:val="00BF1629"/>
  </w:style>
  <w:style w:type="character" w:customStyle="1" w:styleId="RTFNum118">
    <w:name w:val="RTF_Num 11 8"/>
    <w:rsid w:val="00BF1629"/>
  </w:style>
  <w:style w:type="character" w:customStyle="1" w:styleId="RTFNum119">
    <w:name w:val="RTF_Num 11 9"/>
    <w:rsid w:val="00BF1629"/>
  </w:style>
  <w:style w:type="character" w:customStyle="1" w:styleId="RTFNum121">
    <w:name w:val="RTF_Num 12 1"/>
    <w:rsid w:val="00BF1629"/>
  </w:style>
  <w:style w:type="character" w:customStyle="1" w:styleId="RTFNum122">
    <w:name w:val="RTF_Num 12 2"/>
    <w:rsid w:val="00BF1629"/>
  </w:style>
  <w:style w:type="character" w:customStyle="1" w:styleId="RTFNum123">
    <w:name w:val="RTF_Num 12 3"/>
    <w:rsid w:val="00BF1629"/>
  </w:style>
  <w:style w:type="character" w:customStyle="1" w:styleId="RTFNum124">
    <w:name w:val="RTF_Num 12 4"/>
    <w:rsid w:val="00BF1629"/>
    <w:rPr>
      <w:rFonts w:ascii="Century Gothic" w:cs="Century Gothic"/>
    </w:rPr>
  </w:style>
  <w:style w:type="character" w:customStyle="1" w:styleId="RTFNum125">
    <w:name w:val="RTF_Num 12 5"/>
    <w:rsid w:val="00BF1629"/>
    <w:rPr>
      <w:rFonts w:ascii="Wingdings" w:hAnsi="Wingdings" w:cs="Wingdings"/>
      <w:sz w:val="22"/>
      <w:szCs w:val="22"/>
    </w:rPr>
  </w:style>
  <w:style w:type="character" w:customStyle="1" w:styleId="RTFNum126">
    <w:name w:val="RTF_Num 12 6"/>
    <w:rsid w:val="00BF1629"/>
  </w:style>
  <w:style w:type="character" w:customStyle="1" w:styleId="RTFNum127">
    <w:name w:val="RTF_Num 12 7"/>
    <w:rsid w:val="00BF1629"/>
  </w:style>
  <w:style w:type="character" w:customStyle="1" w:styleId="RTFNum128">
    <w:name w:val="RTF_Num 12 8"/>
    <w:rsid w:val="00BF1629"/>
  </w:style>
  <w:style w:type="character" w:customStyle="1" w:styleId="RTFNum129">
    <w:name w:val="RTF_Num 12 9"/>
    <w:rsid w:val="00BF1629"/>
  </w:style>
  <w:style w:type="character" w:customStyle="1" w:styleId="RTFNum131">
    <w:name w:val="RTF_Num 13 1"/>
    <w:rsid w:val="00BF1629"/>
  </w:style>
  <w:style w:type="character" w:customStyle="1" w:styleId="RTFNum132">
    <w:name w:val="RTF_Num 13 2"/>
    <w:rsid w:val="00BF1629"/>
  </w:style>
  <w:style w:type="character" w:customStyle="1" w:styleId="RTFNum133">
    <w:name w:val="RTF_Num 13 3"/>
    <w:rsid w:val="00BF1629"/>
  </w:style>
  <w:style w:type="character" w:customStyle="1" w:styleId="RTFNum134">
    <w:name w:val="RTF_Num 13 4"/>
    <w:rsid w:val="00BF1629"/>
  </w:style>
  <w:style w:type="character" w:customStyle="1" w:styleId="RTFNum135">
    <w:name w:val="RTF_Num 13 5"/>
    <w:rsid w:val="00BF1629"/>
  </w:style>
  <w:style w:type="character" w:customStyle="1" w:styleId="RTFNum136">
    <w:name w:val="RTF_Num 13 6"/>
    <w:rsid w:val="00BF1629"/>
  </w:style>
  <w:style w:type="character" w:customStyle="1" w:styleId="RTFNum137">
    <w:name w:val="RTF_Num 13 7"/>
    <w:rsid w:val="00BF1629"/>
  </w:style>
  <w:style w:type="character" w:customStyle="1" w:styleId="RTFNum138">
    <w:name w:val="RTF_Num 13 8"/>
    <w:rsid w:val="00BF1629"/>
  </w:style>
  <w:style w:type="character" w:customStyle="1" w:styleId="RTFNum139">
    <w:name w:val="RTF_Num 13 9"/>
    <w:rsid w:val="00BF1629"/>
  </w:style>
  <w:style w:type="character" w:customStyle="1" w:styleId="RTFNum211">
    <w:name w:val="RTF_Num 2 11"/>
    <w:rsid w:val="00BF1629"/>
  </w:style>
  <w:style w:type="character" w:customStyle="1" w:styleId="RTFNum141">
    <w:name w:val="RTF_Num 14 1"/>
    <w:rsid w:val="00BF1629"/>
  </w:style>
  <w:style w:type="character" w:customStyle="1" w:styleId="RTFNum142">
    <w:name w:val="RTF_Num 14 2"/>
    <w:rsid w:val="00BF1629"/>
  </w:style>
  <w:style w:type="character" w:customStyle="1" w:styleId="RTFNum143">
    <w:name w:val="RTF_Num 14 3"/>
    <w:rsid w:val="00BF1629"/>
  </w:style>
  <w:style w:type="character" w:customStyle="1" w:styleId="RTFNum144">
    <w:name w:val="RTF_Num 14 4"/>
    <w:rsid w:val="00BF1629"/>
  </w:style>
  <w:style w:type="character" w:customStyle="1" w:styleId="RTFNum145">
    <w:name w:val="RTF_Num 14 5"/>
    <w:rsid w:val="00BF1629"/>
  </w:style>
  <w:style w:type="character" w:customStyle="1" w:styleId="RTFNum146">
    <w:name w:val="RTF_Num 14 6"/>
    <w:rsid w:val="00BF1629"/>
  </w:style>
  <w:style w:type="character" w:customStyle="1" w:styleId="RTFNum147">
    <w:name w:val="RTF_Num 14 7"/>
    <w:rsid w:val="00BF1629"/>
  </w:style>
  <w:style w:type="character" w:customStyle="1" w:styleId="RTFNum148">
    <w:name w:val="RTF_Num 14 8"/>
    <w:rsid w:val="00BF1629"/>
  </w:style>
  <w:style w:type="character" w:customStyle="1" w:styleId="RTFNum149">
    <w:name w:val="RTF_Num 14 9"/>
    <w:rsid w:val="00BF1629"/>
  </w:style>
  <w:style w:type="character" w:customStyle="1" w:styleId="RTFNum151">
    <w:name w:val="RTF_Num 15 1"/>
    <w:rsid w:val="00BF1629"/>
    <w:rPr>
      <w:rFonts w:ascii="Wingdings" w:hAnsi="Wingdings" w:cs="Wingdings"/>
      <w:sz w:val="22"/>
      <w:szCs w:val="22"/>
    </w:rPr>
  </w:style>
  <w:style w:type="character" w:customStyle="1" w:styleId="RTFNum152">
    <w:name w:val="RTF_Num 15 2"/>
    <w:rsid w:val="00BF1629"/>
    <w:rPr>
      <w:rFonts w:ascii="Courier New" w:hAnsi="Courier New" w:cs="Courier New"/>
    </w:rPr>
  </w:style>
  <w:style w:type="character" w:customStyle="1" w:styleId="RTFNum153">
    <w:name w:val="RTF_Num 15 3"/>
    <w:rsid w:val="00BF1629"/>
    <w:rPr>
      <w:rFonts w:ascii="Wingdings" w:hAnsi="Wingdings" w:cs="Wingdings"/>
    </w:rPr>
  </w:style>
  <w:style w:type="character" w:customStyle="1" w:styleId="RTFNum154">
    <w:name w:val="RTF_Num 15 4"/>
    <w:rsid w:val="00BF1629"/>
    <w:rPr>
      <w:rFonts w:ascii="Symbol" w:hAnsi="Symbol" w:cs="Symbol"/>
    </w:rPr>
  </w:style>
  <w:style w:type="character" w:customStyle="1" w:styleId="RTFNum155">
    <w:name w:val="RTF_Num 15 5"/>
    <w:rsid w:val="00BF1629"/>
    <w:rPr>
      <w:rFonts w:ascii="Courier New" w:hAnsi="Courier New" w:cs="Courier New"/>
    </w:rPr>
  </w:style>
  <w:style w:type="character" w:customStyle="1" w:styleId="RTFNum156">
    <w:name w:val="RTF_Num 15 6"/>
    <w:rsid w:val="00BF1629"/>
    <w:rPr>
      <w:rFonts w:ascii="Wingdings" w:hAnsi="Wingdings" w:cs="Wingdings"/>
    </w:rPr>
  </w:style>
  <w:style w:type="character" w:customStyle="1" w:styleId="RTFNum157">
    <w:name w:val="RTF_Num 15 7"/>
    <w:rsid w:val="00BF1629"/>
    <w:rPr>
      <w:rFonts w:ascii="Symbol" w:hAnsi="Symbol" w:cs="Symbol"/>
    </w:rPr>
  </w:style>
  <w:style w:type="character" w:customStyle="1" w:styleId="RTFNum158">
    <w:name w:val="RTF_Num 15 8"/>
    <w:rsid w:val="00BF1629"/>
    <w:rPr>
      <w:rFonts w:ascii="Courier New" w:hAnsi="Courier New" w:cs="Courier New"/>
    </w:rPr>
  </w:style>
  <w:style w:type="character" w:customStyle="1" w:styleId="RTFNum159">
    <w:name w:val="RTF_Num 15 9"/>
    <w:rsid w:val="00BF1629"/>
    <w:rPr>
      <w:rFonts w:ascii="Wingdings" w:hAnsi="Wingdings" w:cs="Wingdings"/>
    </w:rPr>
  </w:style>
  <w:style w:type="character" w:customStyle="1" w:styleId="RTFNum161">
    <w:name w:val="RTF_Num 16 1"/>
    <w:rsid w:val="00BF1629"/>
  </w:style>
  <w:style w:type="character" w:customStyle="1" w:styleId="RTFNum162">
    <w:name w:val="RTF_Num 16 2"/>
    <w:rsid w:val="00BF1629"/>
  </w:style>
  <w:style w:type="character" w:customStyle="1" w:styleId="RTFNum163">
    <w:name w:val="RTF_Num 16 3"/>
    <w:rsid w:val="00BF1629"/>
  </w:style>
  <w:style w:type="character" w:customStyle="1" w:styleId="RTFNum164">
    <w:name w:val="RTF_Num 16 4"/>
    <w:rsid w:val="00BF1629"/>
  </w:style>
  <w:style w:type="character" w:customStyle="1" w:styleId="RTFNum165">
    <w:name w:val="RTF_Num 16 5"/>
    <w:rsid w:val="00BF1629"/>
  </w:style>
  <w:style w:type="character" w:customStyle="1" w:styleId="RTFNum166">
    <w:name w:val="RTF_Num 16 6"/>
    <w:rsid w:val="00BF1629"/>
  </w:style>
  <w:style w:type="character" w:customStyle="1" w:styleId="RTFNum167">
    <w:name w:val="RTF_Num 16 7"/>
    <w:rsid w:val="00BF1629"/>
  </w:style>
  <w:style w:type="character" w:customStyle="1" w:styleId="RTFNum168">
    <w:name w:val="RTF_Num 16 8"/>
    <w:rsid w:val="00BF1629"/>
  </w:style>
  <w:style w:type="character" w:customStyle="1" w:styleId="RTFNum169">
    <w:name w:val="RTF_Num 16 9"/>
    <w:rsid w:val="00BF1629"/>
  </w:style>
  <w:style w:type="character" w:customStyle="1" w:styleId="RTFNum171">
    <w:name w:val="RTF_Num 17 1"/>
    <w:rsid w:val="00BF1629"/>
  </w:style>
  <w:style w:type="character" w:customStyle="1" w:styleId="RTFNum172">
    <w:name w:val="RTF_Num 17 2"/>
    <w:rsid w:val="00BF1629"/>
  </w:style>
  <w:style w:type="character" w:customStyle="1" w:styleId="RTFNum173">
    <w:name w:val="RTF_Num 17 3"/>
    <w:rsid w:val="00BF1629"/>
  </w:style>
  <w:style w:type="character" w:customStyle="1" w:styleId="RTFNum174">
    <w:name w:val="RTF_Num 17 4"/>
    <w:rsid w:val="00BF1629"/>
  </w:style>
  <w:style w:type="character" w:customStyle="1" w:styleId="RTFNum175">
    <w:name w:val="RTF_Num 17 5"/>
    <w:rsid w:val="00BF1629"/>
  </w:style>
  <w:style w:type="character" w:customStyle="1" w:styleId="RTFNum176">
    <w:name w:val="RTF_Num 17 6"/>
    <w:rsid w:val="00BF1629"/>
  </w:style>
  <w:style w:type="character" w:customStyle="1" w:styleId="RTFNum177">
    <w:name w:val="RTF_Num 17 7"/>
    <w:rsid w:val="00BF1629"/>
  </w:style>
  <w:style w:type="character" w:customStyle="1" w:styleId="RTFNum178">
    <w:name w:val="RTF_Num 17 8"/>
    <w:rsid w:val="00BF1629"/>
  </w:style>
  <w:style w:type="character" w:customStyle="1" w:styleId="RTFNum179">
    <w:name w:val="RTF_Num 17 9"/>
    <w:rsid w:val="00BF1629"/>
  </w:style>
  <w:style w:type="character" w:customStyle="1" w:styleId="RTFNum181">
    <w:name w:val="RTF_Num 18 1"/>
    <w:rsid w:val="00BF1629"/>
  </w:style>
  <w:style w:type="character" w:customStyle="1" w:styleId="RTFNum182">
    <w:name w:val="RTF_Num 18 2"/>
    <w:rsid w:val="00BF1629"/>
  </w:style>
  <w:style w:type="character" w:customStyle="1" w:styleId="RTFNum183">
    <w:name w:val="RTF_Num 18 3"/>
    <w:rsid w:val="00BF1629"/>
  </w:style>
  <w:style w:type="character" w:customStyle="1" w:styleId="RTFNum184">
    <w:name w:val="RTF_Num 18 4"/>
    <w:rsid w:val="00BF1629"/>
  </w:style>
  <w:style w:type="character" w:customStyle="1" w:styleId="RTFNum185">
    <w:name w:val="RTF_Num 18 5"/>
    <w:rsid w:val="00BF1629"/>
  </w:style>
  <w:style w:type="character" w:customStyle="1" w:styleId="RTFNum186">
    <w:name w:val="RTF_Num 18 6"/>
    <w:rsid w:val="00BF1629"/>
  </w:style>
  <w:style w:type="character" w:customStyle="1" w:styleId="RTFNum187">
    <w:name w:val="RTF_Num 18 7"/>
    <w:rsid w:val="00BF1629"/>
  </w:style>
  <w:style w:type="character" w:customStyle="1" w:styleId="RTFNum188">
    <w:name w:val="RTF_Num 18 8"/>
    <w:rsid w:val="00BF1629"/>
  </w:style>
  <w:style w:type="character" w:customStyle="1" w:styleId="RTFNum189">
    <w:name w:val="RTF_Num 18 9"/>
    <w:rsid w:val="00BF1629"/>
  </w:style>
  <w:style w:type="character" w:customStyle="1" w:styleId="RTFNum191">
    <w:name w:val="RTF_Num 19 1"/>
    <w:rsid w:val="00BF1629"/>
  </w:style>
  <w:style w:type="character" w:customStyle="1" w:styleId="RTFNum192">
    <w:name w:val="RTF_Num 19 2"/>
    <w:rsid w:val="00BF1629"/>
    <w:rPr>
      <w:rFonts w:ascii="Arial" w:cs="Arial"/>
    </w:rPr>
  </w:style>
  <w:style w:type="character" w:customStyle="1" w:styleId="RTFNum193">
    <w:name w:val="RTF_Num 19 3"/>
    <w:rsid w:val="00BF1629"/>
  </w:style>
  <w:style w:type="character" w:customStyle="1" w:styleId="RTFNum194">
    <w:name w:val="RTF_Num 19 4"/>
    <w:rsid w:val="00BF1629"/>
  </w:style>
  <w:style w:type="character" w:customStyle="1" w:styleId="RTFNum195">
    <w:name w:val="RTF_Num 19 5"/>
    <w:rsid w:val="00BF1629"/>
  </w:style>
  <w:style w:type="character" w:customStyle="1" w:styleId="RTFNum196">
    <w:name w:val="RTF_Num 19 6"/>
    <w:rsid w:val="00BF1629"/>
  </w:style>
  <w:style w:type="character" w:customStyle="1" w:styleId="RTFNum197">
    <w:name w:val="RTF_Num 19 7"/>
    <w:rsid w:val="00BF1629"/>
  </w:style>
  <w:style w:type="character" w:customStyle="1" w:styleId="RTFNum198">
    <w:name w:val="RTF_Num 19 8"/>
    <w:rsid w:val="00BF1629"/>
  </w:style>
  <w:style w:type="character" w:customStyle="1" w:styleId="RTFNum199">
    <w:name w:val="RTF_Num 19 9"/>
    <w:rsid w:val="00BF1629"/>
  </w:style>
  <w:style w:type="character" w:customStyle="1" w:styleId="RTFNum201">
    <w:name w:val="RTF_Num 20 1"/>
    <w:rsid w:val="00BF1629"/>
    <w:rPr>
      <w:rFonts w:ascii="Wingdings" w:hAnsi="Wingdings" w:cs="Wingdings"/>
      <w:sz w:val="22"/>
      <w:szCs w:val="22"/>
    </w:rPr>
  </w:style>
  <w:style w:type="character" w:customStyle="1" w:styleId="RTFNum202">
    <w:name w:val="RTF_Num 20 2"/>
    <w:rsid w:val="00BF1629"/>
    <w:rPr>
      <w:rFonts w:ascii="Century Gothic" w:hAnsi="Century Gothic" w:cs="Century Gothic"/>
      <w:sz w:val="20"/>
      <w:szCs w:val="20"/>
    </w:rPr>
  </w:style>
  <w:style w:type="character" w:customStyle="1" w:styleId="RTFNum203">
    <w:name w:val="RTF_Num 20 3"/>
    <w:rsid w:val="00BF1629"/>
    <w:rPr>
      <w:rFonts w:ascii="Wingdings" w:hAnsi="Wingdings" w:cs="Wingdings"/>
      <w:sz w:val="22"/>
      <w:szCs w:val="22"/>
    </w:rPr>
  </w:style>
  <w:style w:type="character" w:customStyle="1" w:styleId="RTFNum204">
    <w:name w:val="RTF_Num 20 4"/>
    <w:rsid w:val="00BF1629"/>
    <w:rPr>
      <w:sz w:val="22"/>
      <w:szCs w:val="22"/>
    </w:rPr>
  </w:style>
  <w:style w:type="character" w:customStyle="1" w:styleId="RTFNum205">
    <w:name w:val="RTF_Num 20 5"/>
    <w:rsid w:val="00BF1629"/>
    <w:rPr>
      <w:rFonts w:ascii="Wingdings" w:hAnsi="Wingdings" w:cs="Wingdings"/>
      <w:sz w:val="22"/>
      <w:szCs w:val="22"/>
    </w:rPr>
  </w:style>
  <w:style w:type="character" w:customStyle="1" w:styleId="RTFNum206">
    <w:name w:val="RTF_Num 20 6"/>
    <w:rsid w:val="00BF1629"/>
    <w:rPr>
      <w:rFonts w:ascii="Wingdings" w:hAnsi="Wingdings" w:cs="Wingdings"/>
    </w:rPr>
  </w:style>
  <w:style w:type="character" w:customStyle="1" w:styleId="RTFNum207">
    <w:name w:val="RTF_Num 20 7"/>
    <w:rsid w:val="00BF1629"/>
    <w:rPr>
      <w:rFonts w:ascii="Symbol" w:hAnsi="Symbol" w:cs="Symbol"/>
    </w:rPr>
  </w:style>
  <w:style w:type="character" w:customStyle="1" w:styleId="RTFNum208">
    <w:name w:val="RTF_Num 20 8"/>
    <w:rsid w:val="00BF1629"/>
    <w:rPr>
      <w:rFonts w:ascii="Courier New" w:hAnsi="Courier New" w:cs="Courier New"/>
    </w:rPr>
  </w:style>
  <w:style w:type="character" w:customStyle="1" w:styleId="RTFNum209">
    <w:name w:val="RTF_Num 20 9"/>
    <w:rsid w:val="00BF1629"/>
    <w:rPr>
      <w:rFonts w:ascii="Wingdings" w:hAnsi="Wingdings" w:cs="Wingdings"/>
    </w:rPr>
  </w:style>
  <w:style w:type="character" w:customStyle="1" w:styleId="RTFNum2110">
    <w:name w:val="RTF_Num 21 1"/>
    <w:rsid w:val="00BF1629"/>
    <w:rPr>
      <w:rFonts w:ascii="Century Gothic" w:hAnsi="Century Gothic" w:cs="Century Gothic"/>
      <w:sz w:val="20"/>
      <w:szCs w:val="20"/>
    </w:rPr>
  </w:style>
  <w:style w:type="character" w:customStyle="1" w:styleId="RTFNum212">
    <w:name w:val="RTF_Num 21 2"/>
    <w:rsid w:val="00BF1629"/>
    <w:rPr>
      <w:rFonts w:ascii="Wingdings" w:hAnsi="Wingdings" w:cs="Wingdings"/>
      <w:sz w:val="22"/>
      <w:szCs w:val="22"/>
    </w:rPr>
  </w:style>
  <w:style w:type="character" w:customStyle="1" w:styleId="RTFNum213">
    <w:name w:val="RTF_Num 21 3"/>
    <w:rsid w:val="00BF1629"/>
  </w:style>
  <w:style w:type="character" w:customStyle="1" w:styleId="RTFNum214">
    <w:name w:val="RTF_Num 21 4"/>
    <w:rsid w:val="00BF1629"/>
  </w:style>
  <w:style w:type="character" w:customStyle="1" w:styleId="RTFNum215">
    <w:name w:val="RTF_Num 21 5"/>
    <w:rsid w:val="00BF1629"/>
  </w:style>
  <w:style w:type="character" w:customStyle="1" w:styleId="RTFNum216">
    <w:name w:val="RTF_Num 21 6"/>
    <w:rsid w:val="00BF1629"/>
  </w:style>
  <w:style w:type="character" w:customStyle="1" w:styleId="RTFNum217">
    <w:name w:val="RTF_Num 21 7"/>
    <w:rsid w:val="00BF1629"/>
  </w:style>
  <w:style w:type="character" w:customStyle="1" w:styleId="RTFNum218">
    <w:name w:val="RTF_Num 21 8"/>
    <w:rsid w:val="00BF1629"/>
  </w:style>
  <w:style w:type="character" w:customStyle="1" w:styleId="RTFNum219">
    <w:name w:val="RTF_Num 21 9"/>
    <w:rsid w:val="00BF1629"/>
  </w:style>
  <w:style w:type="character" w:customStyle="1" w:styleId="RTFNum221">
    <w:name w:val="RTF_Num 22 1"/>
    <w:rsid w:val="00BF1629"/>
    <w:rPr>
      <w:rFonts w:ascii="Wingdings" w:hAnsi="Wingdings" w:cs="Wingdings"/>
      <w:sz w:val="22"/>
      <w:szCs w:val="22"/>
    </w:rPr>
  </w:style>
  <w:style w:type="character" w:customStyle="1" w:styleId="RTFNum222">
    <w:name w:val="RTF_Num 22 2"/>
    <w:rsid w:val="00BF1629"/>
    <w:rPr>
      <w:rFonts w:ascii="Courier New" w:hAnsi="Courier New" w:cs="Courier New"/>
    </w:rPr>
  </w:style>
  <w:style w:type="character" w:customStyle="1" w:styleId="RTFNum223">
    <w:name w:val="RTF_Num 22 3"/>
    <w:rsid w:val="00BF1629"/>
    <w:rPr>
      <w:rFonts w:ascii="Wingdings" w:hAnsi="Wingdings" w:cs="Wingdings"/>
    </w:rPr>
  </w:style>
  <w:style w:type="character" w:customStyle="1" w:styleId="RTFNum224">
    <w:name w:val="RTF_Num 22 4"/>
    <w:rsid w:val="00BF1629"/>
    <w:rPr>
      <w:rFonts w:ascii="Symbol" w:hAnsi="Symbol" w:cs="Symbol"/>
    </w:rPr>
  </w:style>
  <w:style w:type="character" w:customStyle="1" w:styleId="RTFNum225">
    <w:name w:val="RTF_Num 22 5"/>
    <w:rsid w:val="00BF1629"/>
    <w:rPr>
      <w:rFonts w:ascii="Courier New" w:hAnsi="Courier New" w:cs="Courier New"/>
    </w:rPr>
  </w:style>
  <w:style w:type="character" w:customStyle="1" w:styleId="RTFNum226">
    <w:name w:val="RTF_Num 22 6"/>
    <w:rsid w:val="00BF1629"/>
    <w:rPr>
      <w:rFonts w:ascii="Wingdings" w:hAnsi="Wingdings" w:cs="Wingdings"/>
    </w:rPr>
  </w:style>
  <w:style w:type="character" w:customStyle="1" w:styleId="RTFNum227">
    <w:name w:val="RTF_Num 22 7"/>
    <w:rsid w:val="00BF1629"/>
    <w:rPr>
      <w:rFonts w:ascii="Symbol" w:hAnsi="Symbol" w:cs="Symbol"/>
    </w:rPr>
  </w:style>
  <w:style w:type="character" w:customStyle="1" w:styleId="RTFNum228">
    <w:name w:val="RTF_Num 22 8"/>
    <w:rsid w:val="00BF1629"/>
    <w:rPr>
      <w:rFonts w:ascii="Courier New" w:hAnsi="Courier New" w:cs="Courier New"/>
    </w:rPr>
  </w:style>
  <w:style w:type="character" w:customStyle="1" w:styleId="RTFNum229">
    <w:name w:val="RTF_Num 22 9"/>
    <w:rsid w:val="00BF1629"/>
    <w:rPr>
      <w:rFonts w:ascii="Wingdings" w:hAnsi="Wingdings" w:cs="Wingdings"/>
    </w:rPr>
  </w:style>
  <w:style w:type="character" w:customStyle="1" w:styleId="RTFNum231">
    <w:name w:val="RTF_Num 23 1"/>
    <w:rsid w:val="00BF1629"/>
  </w:style>
  <w:style w:type="character" w:customStyle="1" w:styleId="RTFNum232">
    <w:name w:val="RTF_Num 23 2"/>
    <w:rsid w:val="00BF1629"/>
  </w:style>
  <w:style w:type="character" w:customStyle="1" w:styleId="RTFNum233">
    <w:name w:val="RTF_Num 23 3"/>
    <w:rsid w:val="00BF1629"/>
  </w:style>
  <w:style w:type="character" w:customStyle="1" w:styleId="RTFNum234">
    <w:name w:val="RTF_Num 23 4"/>
    <w:rsid w:val="00BF1629"/>
  </w:style>
  <w:style w:type="character" w:customStyle="1" w:styleId="RTFNum235">
    <w:name w:val="RTF_Num 23 5"/>
    <w:rsid w:val="00BF1629"/>
  </w:style>
  <w:style w:type="character" w:customStyle="1" w:styleId="RTFNum236">
    <w:name w:val="RTF_Num 23 6"/>
    <w:rsid w:val="00BF1629"/>
  </w:style>
  <w:style w:type="character" w:customStyle="1" w:styleId="RTFNum237">
    <w:name w:val="RTF_Num 23 7"/>
    <w:rsid w:val="00BF1629"/>
  </w:style>
  <w:style w:type="character" w:customStyle="1" w:styleId="RTFNum238">
    <w:name w:val="RTF_Num 23 8"/>
    <w:rsid w:val="00BF1629"/>
  </w:style>
  <w:style w:type="character" w:customStyle="1" w:styleId="RTFNum239">
    <w:name w:val="RTF_Num 23 9"/>
    <w:rsid w:val="00BF1629"/>
  </w:style>
  <w:style w:type="character" w:customStyle="1" w:styleId="RTFNum241">
    <w:name w:val="RTF_Num 24 1"/>
    <w:rsid w:val="00BF1629"/>
  </w:style>
  <w:style w:type="character" w:customStyle="1" w:styleId="RTFNum242">
    <w:name w:val="RTF_Num 24 2"/>
    <w:rsid w:val="00BF1629"/>
  </w:style>
  <w:style w:type="character" w:customStyle="1" w:styleId="RTFNum243">
    <w:name w:val="RTF_Num 24 3"/>
    <w:rsid w:val="00BF1629"/>
  </w:style>
  <w:style w:type="character" w:customStyle="1" w:styleId="RTFNum244">
    <w:name w:val="RTF_Num 24 4"/>
    <w:rsid w:val="00BF1629"/>
  </w:style>
  <w:style w:type="character" w:customStyle="1" w:styleId="RTFNum245">
    <w:name w:val="RTF_Num 24 5"/>
    <w:rsid w:val="00BF1629"/>
  </w:style>
  <w:style w:type="character" w:customStyle="1" w:styleId="RTFNum246">
    <w:name w:val="RTF_Num 24 6"/>
    <w:rsid w:val="00BF1629"/>
  </w:style>
  <w:style w:type="character" w:customStyle="1" w:styleId="RTFNum247">
    <w:name w:val="RTF_Num 24 7"/>
    <w:rsid w:val="00BF1629"/>
  </w:style>
  <w:style w:type="character" w:customStyle="1" w:styleId="RTFNum248">
    <w:name w:val="RTF_Num 24 8"/>
    <w:rsid w:val="00BF1629"/>
  </w:style>
  <w:style w:type="character" w:customStyle="1" w:styleId="RTFNum249">
    <w:name w:val="RTF_Num 24 9"/>
    <w:rsid w:val="00BF1629"/>
  </w:style>
  <w:style w:type="character" w:customStyle="1" w:styleId="RTFNum251">
    <w:name w:val="RTF_Num 25 1"/>
    <w:rsid w:val="00BF1629"/>
    <w:rPr>
      <w:rFonts w:ascii="Wingdings" w:hAnsi="Wingdings" w:cs="Wingdings"/>
      <w:sz w:val="22"/>
      <w:szCs w:val="22"/>
    </w:rPr>
  </w:style>
  <w:style w:type="character" w:customStyle="1" w:styleId="RTFNum252">
    <w:name w:val="RTF_Num 25 2"/>
    <w:rsid w:val="00BF1629"/>
    <w:rPr>
      <w:rFonts w:ascii="Courier New" w:hAnsi="Courier New" w:cs="Courier New"/>
    </w:rPr>
  </w:style>
  <w:style w:type="character" w:customStyle="1" w:styleId="RTFNum253">
    <w:name w:val="RTF_Num 25 3"/>
    <w:rsid w:val="00BF1629"/>
    <w:rPr>
      <w:rFonts w:ascii="Wingdings" w:hAnsi="Wingdings" w:cs="Wingdings"/>
    </w:rPr>
  </w:style>
  <w:style w:type="character" w:customStyle="1" w:styleId="RTFNum254">
    <w:name w:val="RTF_Num 25 4"/>
    <w:rsid w:val="00BF1629"/>
    <w:rPr>
      <w:rFonts w:ascii="Symbol" w:hAnsi="Symbol" w:cs="Symbol"/>
    </w:rPr>
  </w:style>
  <w:style w:type="character" w:customStyle="1" w:styleId="RTFNum255">
    <w:name w:val="RTF_Num 25 5"/>
    <w:rsid w:val="00BF1629"/>
    <w:rPr>
      <w:rFonts w:ascii="Courier New" w:hAnsi="Courier New" w:cs="Courier New"/>
    </w:rPr>
  </w:style>
  <w:style w:type="character" w:customStyle="1" w:styleId="RTFNum256">
    <w:name w:val="RTF_Num 25 6"/>
    <w:rsid w:val="00BF1629"/>
    <w:rPr>
      <w:rFonts w:ascii="Wingdings" w:hAnsi="Wingdings" w:cs="Wingdings"/>
    </w:rPr>
  </w:style>
  <w:style w:type="character" w:customStyle="1" w:styleId="RTFNum257">
    <w:name w:val="RTF_Num 25 7"/>
    <w:rsid w:val="00BF1629"/>
    <w:rPr>
      <w:rFonts w:ascii="Symbol" w:hAnsi="Symbol" w:cs="Symbol"/>
    </w:rPr>
  </w:style>
  <w:style w:type="character" w:customStyle="1" w:styleId="RTFNum258">
    <w:name w:val="RTF_Num 25 8"/>
    <w:rsid w:val="00BF1629"/>
    <w:rPr>
      <w:rFonts w:ascii="Courier New" w:hAnsi="Courier New" w:cs="Courier New"/>
    </w:rPr>
  </w:style>
  <w:style w:type="character" w:customStyle="1" w:styleId="RTFNum259">
    <w:name w:val="RTF_Num 25 9"/>
    <w:rsid w:val="00BF1629"/>
    <w:rPr>
      <w:rFonts w:ascii="Wingdings" w:hAnsi="Wingdings" w:cs="Wingdings"/>
    </w:rPr>
  </w:style>
  <w:style w:type="character" w:customStyle="1" w:styleId="RTFNum261">
    <w:name w:val="RTF_Num 26 1"/>
    <w:rsid w:val="00BF1629"/>
  </w:style>
  <w:style w:type="character" w:customStyle="1" w:styleId="RTFNum262">
    <w:name w:val="RTF_Num 26 2"/>
    <w:rsid w:val="00BF1629"/>
  </w:style>
  <w:style w:type="character" w:customStyle="1" w:styleId="RTFNum263">
    <w:name w:val="RTF_Num 26 3"/>
    <w:rsid w:val="00BF1629"/>
  </w:style>
  <w:style w:type="character" w:customStyle="1" w:styleId="RTFNum264">
    <w:name w:val="RTF_Num 26 4"/>
    <w:rsid w:val="00BF1629"/>
  </w:style>
  <w:style w:type="character" w:customStyle="1" w:styleId="RTFNum265">
    <w:name w:val="RTF_Num 26 5"/>
    <w:rsid w:val="00BF1629"/>
  </w:style>
  <w:style w:type="character" w:customStyle="1" w:styleId="RTFNum266">
    <w:name w:val="RTF_Num 26 6"/>
    <w:rsid w:val="00BF1629"/>
  </w:style>
  <w:style w:type="character" w:customStyle="1" w:styleId="RTFNum267">
    <w:name w:val="RTF_Num 26 7"/>
    <w:rsid w:val="00BF1629"/>
  </w:style>
  <w:style w:type="character" w:customStyle="1" w:styleId="RTFNum268">
    <w:name w:val="RTF_Num 26 8"/>
    <w:rsid w:val="00BF1629"/>
  </w:style>
  <w:style w:type="character" w:customStyle="1" w:styleId="RTFNum269">
    <w:name w:val="RTF_Num 26 9"/>
    <w:rsid w:val="00BF1629"/>
  </w:style>
  <w:style w:type="character" w:customStyle="1" w:styleId="RTFNum271">
    <w:name w:val="RTF_Num 27 1"/>
    <w:rsid w:val="00BF1629"/>
  </w:style>
  <w:style w:type="character" w:customStyle="1" w:styleId="RTFNum272">
    <w:name w:val="RTF_Num 27 2"/>
    <w:rsid w:val="00BF1629"/>
  </w:style>
  <w:style w:type="character" w:customStyle="1" w:styleId="RTFNum273">
    <w:name w:val="RTF_Num 27 3"/>
    <w:rsid w:val="00BF1629"/>
  </w:style>
  <w:style w:type="character" w:customStyle="1" w:styleId="RTFNum274">
    <w:name w:val="RTF_Num 27 4"/>
    <w:rsid w:val="00BF1629"/>
  </w:style>
  <w:style w:type="character" w:customStyle="1" w:styleId="RTFNum275">
    <w:name w:val="RTF_Num 27 5"/>
    <w:rsid w:val="00BF1629"/>
  </w:style>
  <w:style w:type="character" w:customStyle="1" w:styleId="RTFNum276">
    <w:name w:val="RTF_Num 27 6"/>
    <w:rsid w:val="00BF1629"/>
  </w:style>
  <w:style w:type="character" w:customStyle="1" w:styleId="RTFNum277">
    <w:name w:val="RTF_Num 27 7"/>
    <w:rsid w:val="00BF1629"/>
  </w:style>
  <w:style w:type="character" w:customStyle="1" w:styleId="RTFNum278">
    <w:name w:val="RTF_Num 27 8"/>
    <w:rsid w:val="00BF1629"/>
  </w:style>
  <w:style w:type="character" w:customStyle="1" w:styleId="RTFNum279">
    <w:name w:val="RTF_Num 27 9"/>
    <w:rsid w:val="00BF1629"/>
  </w:style>
  <w:style w:type="character" w:customStyle="1" w:styleId="RTFNum281">
    <w:name w:val="RTF_Num 28 1"/>
    <w:rsid w:val="00BF1629"/>
  </w:style>
  <w:style w:type="character" w:customStyle="1" w:styleId="RTFNum282">
    <w:name w:val="RTF_Num 28 2"/>
    <w:rsid w:val="00BF1629"/>
  </w:style>
  <w:style w:type="character" w:customStyle="1" w:styleId="RTFNum283">
    <w:name w:val="RTF_Num 28 3"/>
    <w:rsid w:val="00BF1629"/>
  </w:style>
  <w:style w:type="character" w:customStyle="1" w:styleId="RTFNum284">
    <w:name w:val="RTF_Num 28 4"/>
    <w:rsid w:val="00BF1629"/>
  </w:style>
  <w:style w:type="character" w:customStyle="1" w:styleId="RTFNum285">
    <w:name w:val="RTF_Num 28 5"/>
    <w:rsid w:val="00BF1629"/>
  </w:style>
  <w:style w:type="character" w:customStyle="1" w:styleId="RTFNum286">
    <w:name w:val="RTF_Num 28 6"/>
    <w:rsid w:val="00BF1629"/>
  </w:style>
  <w:style w:type="character" w:customStyle="1" w:styleId="RTFNum287">
    <w:name w:val="RTF_Num 28 7"/>
    <w:rsid w:val="00BF1629"/>
  </w:style>
  <w:style w:type="character" w:customStyle="1" w:styleId="RTFNum288">
    <w:name w:val="RTF_Num 28 8"/>
    <w:rsid w:val="00BF1629"/>
  </w:style>
  <w:style w:type="character" w:customStyle="1" w:styleId="RTFNum289">
    <w:name w:val="RTF_Num 28 9"/>
    <w:rsid w:val="00BF1629"/>
  </w:style>
  <w:style w:type="character" w:customStyle="1" w:styleId="RTFNum291">
    <w:name w:val="RTF_Num 29 1"/>
    <w:rsid w:val="00BF1629"/>
    <w:rPr>
      <w:rFonts w:ascii="Wingdings" w:hAnsi="Wingdings" w:cs="Wingdings"/>
      <w:sz w:val="22"/>
      <w:szCs w:val="22"/>
    </w:rPr>
  </w:style>
  <w:style w:type="character" w:customStyle="1" w:styleId="RTFNum292">
    <w:name w:val="RTF_Num 29 2"/>
    <w:rsid w:val="00BF1629"/>
    <w:rPr>
      <w:rFonts w:ascii="Courier New" w:hAnsi="Courier New" w:cs="Courier New"/>
    </w:rPr>
  </w:style>
  <w:style w:type="character" w:customStyle="1" w:styleId="RTFNum293">
    <w:name w:val="RTF_Num 29 3"/>
    <w:rsid w:val="00BF1629"/>
    <w:rPr>
      <w:rFonts w:ascii="Wingdings" w:hAnsi="Wingdings" w:cs="Wingdings"/>
    </w:rPr>
  </w:style>
  <w:style w:type="character" w:customStyle="1" w:styleId="RTFNum294">
    <w:name w:val="RTF_Num 29 4"/>
    <w:rsid w:val="00BF1629"/>
    <w:rPr>
      <w:rFonts w:ascii="Symbol" w:hAnsi="Symbol" w:cs="Symbol"/>
    </w:rPr>
  </w:style>
  <w:style w:type="character" w:customStyle="1" w:styleId="RTFNum295">
    <w:name w:val="RTF_Num 29 5"/>
    <w:rsid w:val="00BF1629"/>
    <w:rPr>
      <w:rFonts w:ascii="Courier New" w:hAnsi="Courier New" w:cs="Courier New"/>
    </w:rPr>
  </w:style>
  <w:style w:type="character" w:customStyle="1" w:styleId="RTFNum296">
    <w:name w:val="RTF_Num 29 6"/>
    <w:rsid w:val="00BF1629"/>
    <w:rPr>
      <w:rFonts w:ascii="Wingdings" w:hAnsi="Wingdings" w:cs="Wingdings"/>
    </w:rPr>
  </w:style>
  <w:style w:type="character" w:customStyle="1" w:styleId="RTFNum297">
    <w:name w:val="RTF_Num 29 7"/>
    <w:rsid w:val="00BF1629"/>
    <w:rPr>
      <w:rFonts w:ascii="Symbol" w:hAnsi="Symbol" w:cs="Symbol"/>
    </w:rPr>
  </w:style>
  <w:style w:type="character" w:customStyle="1" w:styleId="RTFNum298">
    <w:name w:val="RTF_Num 29 8"/>
    <w:rsid w:val="00BF1629"/>
    <w:rPr>
      <w:rFonts w:ascii="Courier New" w:hAnsi="Courier New" w:cs="Courier New"/>
    </w:rPr>
  </w:style>
  <w:style w:type="character" w:customStyle="1" w:styleId="RTFNum299">
    <w:name w:val="RTF_Num 29 9"/>
    <w:rsid w:val="00BF1629"/>
    <w:rPr>
      <w:rFonts w:ascii="Wingdings" w:hAnsi="Wingdings" w:cs="Wingdings"/>
    </w:rPr>
  </w:style>
  <w:style w:type="character" w:customStyle="1" w:styleId="RTFNum301">
    <w:name w:val="RTF_Num 30 1"/>
    <w:rsid w:val="00BF1629"/>
  </w:style>
  <w:style w:type="character" w:customStyle="1" w:styleId="RTFNum302">
    <w:name w:val="RTF_Num 30 2"/>
    <w:rsid w:val="00BF1629"/>
  </w:style>
  <w:style w:type="character" w:customStyle="1" w:styleId="RTFNum303">
    <w:name w:val="RTF_Num 30 3"/>
    <w:rsid w:val="00BF1629"/>
  </w:style>
  <w:style w:type="character" w:customStyle="1" w:styleId="RTFNum304">
    <w:name w:val="RTF_Num 30 4"/>
    <w:rsid w:val="00BF1629"/>
  </w:style>
  <w:style w:type="character" w:customStyle="1" w:styleId="RTFNum305">
    <w:name w:val="RTF_Num 30 5"/>
    <w:rsid w:val="00BF1629"/>
  </w:style>
  <w:style w:type="character" w:customStyle="1" w:styleId="RTFNum306">
    <w:name w:val="RTF_Num 30 6"/>
    <w:rsid w:val="00BF1629"/>
  </w:style>
  <w:style w:type="character" w:customStyle="1" w:styleId="RTFNum307">
    <w:name w:val="RTF_Num 30 7"/>
    <w:rsid w:val="00BF1629"/>
  </w:style>
  <w:style w:type="character" w:customStyle="1" w:styleId="RTFNum308">
    <w:name w:val="RTF_Num 30 8"/>
    <w:rsid w:val="00BF1629"/>
  </w:style>
  <w:style w:type="character" w:customStyle="1" w:styleId="RTFNum309">
    <w:name w:val="RTF_Num 30 9"/>
    <w:rsid w:val="00BF1629"/>
  </w:style>
  <w:style w:type="character" w:customStyle="1" w:styleId="RTFNum311">
    <w:name w:val="RTF_Num 31 1"/>
    <w:rsid w:val="00BF1629"/>
    <w:rPr>
      <w:b/>
      <w:bCs/>
    </w:rPr>
  </w:style>
  <w:style w:type="character" w:customStyle="1" w:styleId="RTFNum312">
    <w:name w:val="RTF_Num 31 2"/>
    <w:rsid w:val="00BF1629"/>
  </w:style>
  <w:style w:type="character" w:customStyle="1" w:styleId="RTFNum313">
    <w:name w:val="RTF_Num 31 3"/>
    <w:rsid w:val="00BF1629"/>
  </w:style>
  <w:style w:type="character" w:customStyle="1" w:styleId="RTFNum314">
    <w:name w:val="RTF_Num 31 4"/>
    <w:rsid w:val="00BF1629"/>
  </w:style>
  <w:style w:type="character" w:customStyle="1" w:styleId="RTFNum315">
    <w:name w:val="RTF_Num 31 5"/>
    <w:rsid w:val="00BF1629"/>
  </w:style>
  <w:style w:type="character" w:customStyle="1" w:styleId="RTFNum316">
    <w:name w:val="RTF_Num 31 6"/>
    <w:rsid w:val="00BF1629"/>
  </w:style>
  <w:style w:type="character" w:customStyle="1" w:styleId="RTFNum317">
    <w:name w:val="RTF_Num 31 7"/>
    <w:rsid w:val="00BF1629"/>
  </w:style>
  <w:style w:type="character" w:customStyle="1" w:styleId="RTFNum318">
    <w:name w:val="RTF_Num 31 8"/>
    <w:rsid w:val="00BF1629"/>
  </w:style>
  <w:style w:type="character" w:customStyle="1" w:styleId="RTFNum319">
    <w:name w:val="RTF_Num 31 9"/>
    <w:rsid w:val="00BF1629"/>
  </w:style>
  <w:style w:type="character" w:customStyle="1" w:styleId="RTFNum321">
    <w:name w:val="RTF_Num 32 1"/>
    <w:rsid w:val="00BF1629"/>
  </w:style>
  <w:style w:type="character" w:customStyle="1" w:styleId="RTFNum322">
    <w:name w:val="RTF_Num 32 2"/>
    <w:rsid w:val="00BF1629"/>
  </w:style>
  <w:style w:type="character" w:customStyle="1" w:styleId="RTFNum323">
    <w:name w:val="RTF_Num 32 3"/>
    <w:rsid w:val="00BF1629"/>
  </w:style>
  <w:style w:type="character" w:customStyle="1" w:styleId="RTFNum324">
    <w:name w:val="RTF_Num 32 4"/>
    <w:rsid w:val="00BF1629"/>
  </w:style>
  <w:style w:type="character" w:customStyle="1" w:styleId="RTFNum325">
    <w:name w:val="RTF_Num 32 5"/>
    <w:rsid w:val="00BF1629"/>
  </w:style>
  <w:style w:type="character" w:customStyle="1" w:styleId="RTFNum326">
    <w:name w:val="RTF_Num 32 6"/>
    <w:rsid w:val="00BF1629"/>
  </w:style>
  <w:style w:type="character" w:customStyle="1" w:styleId="RTFNum327">
    <w:name w:val="RTF_Num 32 7"/>
    <w:rsid w:val="00BF1629"/>
  </w:style>
  <w:style w:type="character" w:customStyle="1" w:styleId="RTFNum328">
    <w:name w:val="RTF_Num 32 8"/>
    <w:rsid w:val="00BF1629"/>
  </w:style>
  <w:style w:type="character" w:customStyle="1" w:styleId="RTFNum329">
    <w:name w:val="RTF_Num 32 9"/>
    <w:rsid w:val="00BF1629"/>
  </w:style>
  <w:style w:type="character" w:customStyle="1" w:styleId="RTFNum331">
    <w:name w:val="RTF_Num 33 1"/>
    <w:rsid w:val="00BF1629"/>
  </w:style>
  <w:style w:type="character" w:customStyle="1" w:styleId="RTFNum332">
    <w:name w:val="RTF_Num 33 2"/>
    <w:rsid w:val="00BF1629"/>
  </w:style>
  <w:style w:type="character" w:customStyle="1" w:styleId="RTFNum333">
    <w:name w:val="RTF_Num 33 3"/>
    <w:rsid w:val="00BF1629"/>
  </w:style>
  <w:style w:type="character" w:customStyle="1" w:styleId="RTFNum334">
    <w:name w:val="RTF_Num 33 4"/>
    <w:rsid w:val="00BF1629"/>
  </w:style>
  <w:style w:type="character" w:customStyle="1" w:styleId="RTFNum335">
    <w:name w:val="RTF_Num 33 5"/>
    <w:rsid w:val="00BF1629"/>
  </w:style>
  <w:style w:type="character" w:customStyle="1" w:styleId="RTFNum336">
    <w:name w:val="RTF_Num 33 6"/>
    <w:rsid w:val="00BF1629"/>
  </w:style>
  <w:style w:type="character" w:customStyle="1" w:styleId="RTFNum337">
    <w:name w:val="RTF_Num 33 7"/>
    <w:rsid w:val="00BF1629"/>
  </w:style>
  <w:style w:type="character" w:customStyle="1" w:styleId="RTFNum338">
    <w:name w:val="RTF_Num 33 8"/>
    <w:rsid w:val="00BF1629"/>
  </w:style>
  <w:style w:type="character" w:customStyle="1" w:styleId="RTFNum339">
    <w:name w:val="RTF_Num 33 9"/>
    <w:rsid w:val="00BF1629"/>
  </w:style>
  <w:style w:type="character" w:customStyle="1" w:styleId="RTFNum341">
    <w:name w:val="RTF_Num 34 1"/>
    <w:rsid w:val="00BF1629"/>
  </w:style>
  <w:style w:type="character" w:customStyle="1" w:styleId="RTFNum342">
    <w:name w:val="RTF_Num 34 2"/>
    <w:rsid w:val="00BF1629"/>
  </w:style>
  <w:style w:type="character" w:customStyle="1" w:styleId="RTFNum343">
    <w:name w:val="RTF_Num 34 3"/>
    <w:rsid w:val="00BF1629"/>
  </w:style>
  <w:style w:type="character" w:customStyle="1" w:styleId="RTFNum344">
    <w:name w:val="RTF_Num 34 4"/>
    <w:rsid w:val="00BF1629"/>
  </w:style>
  <w:style w:type="character" w:customStyle="1" w:styleId="RTFNum345">
    <w:name w:val="RTF_Num 34 5"/>
    <w:rsid w:val="00BF1629"/>
  </w:style>
  <w:style w:type="character" w:customStyle="1" w:styleId="RTFNum346">
    <w:name w:val="RTF_Num 34 6"/>
    <w:rsid w:val="00BF1629"/>
  </w:style>
  <w:style w:type="character" w:customStyle="1" w:styleId="RTFNum347">
    <w:name w:val="RTF_Num 34 7"/>
    <w:rsid w:val="00BF1629"/>
  </w:style>
  <w:style w:type="character" w:customStyle="1" w:styleId="RTFNum348">
    <w:name w:val="RTF_Num 34 8"/>
    <w:rsid w:val="00BF1629"/>
  </w:style>
  <w:style w:type="character" w:customStyle="1" w:styleId="RTFNum349">
    <w:name w:val="RTF_Num 34 9"/>
    <w:rsid w:val="00BF1629"/>
  </w:style>
  <w:style w:type="character" w:customStyle="1" w:styleId="RTFNum351">
    <w:name w:val="RTF_Num 35 1"/>
    <w:rsid w:val="00BF1629"/>
  </w:style>
  <w:style w:type="character" w:customStyle="1" w:styleId="RTFNum352">
    <w:name w:val="RTF_Num 35 2"/>
    <w:rsid w:val="00BF1629"/>
  </w:style>
  <w:style w:type="character" w:customStyle="1" w:styleId="RTFNum353">
    <w:name w:val="RTF_Num 35 3"/>
    <w:rsid w:val="00BF1629"/>
  </w:style>
  <w:style w:type="character" w:customStyle="1" w:styleId="RTFNum354">
    <w:name w:val="RTF_Num 35 4"/>
    <w:rsid w:val="00BF1629"/>
  </w:style>
  <w:style w:type="character" w:customStyle="1" w:styleId="RTFNum355">
    <w:name w:val="RTF_Num 35 5"/>
    <w:rsid w:val="00BF1629"/>
  </w:style>
  <w:style w:type="character" w:customStyle="1" w:styleId="RTFNum356">
    <w:name w:val="RTF_Num 35 6"/>
    <w:rsid w:val="00BF1629"/>
  </w:style>
  <w:style w:type="character" w:customStyle="1" w:styleId="RTFNum357">
    <w:name w:val="RTF_Num 35 7"/>
    <w:rsid w:val="00BF1629"/>
  </w:style>
  <w:style w:type="character" w:customStyle="1" w:styleId="RTFNum358">
    <w:name w:val="RTF_Num 35 8"/>
    <w:rsid w:val="00BF1629"/>
  </w:style>
  <w:style w:type="character" w:customStyle="1" w:styleId="RTFNum359">
    <w:name w:val="RTF_Num 35 9"/>
    <w:rsid w:val="00BF1629"/>
  </w:style>
  <w:style w:type="character" w:customStyle="1" w:styleId="RTFNum361">
    <w:name w:val="RTF_Num 36 1"/>
    <w:rsid w:val="00BF1629"/>
  </w:style>
  <w:style w:type="character" w:customStyle="1" w:styleId="RTFNum362">
    <w:name w:val="RTF_Num 36 2"/>
    <w:rsid w:val="00BF1629"/>
  </w:style>
  <w:style w:type="character" w:customStyle="1" w:styleId="RTFNum363">
    <w:name w:val="RTF_Num 36 3"/>
    <w:rsid w:val="00BF1629"/>
  </w:style>
  <w:style w:type="character" w:customStyle="1" w:styleId="RTFNum364">
    <w:name w:val="RTF_Num 36 4"/>
    <w:rsid w:val="00BF1629"/>
  </w:style>
  <w:style w:type="character" w:customStyle="1" w:styleId="RTFNum365">
    <w:name w:val="RTF_Num 36 5"/>
    <w:rsid w:val="00BF1629"/>
  </w:style>
  <w:style w:type="character" w:customStyle="1" w:styleId="RTFNum366">
    <w:name w:val="RTF_Num 36 6"/>
    <w:rsid w:val="00BF1629"/>
  </w:style>
  <w:style w:type="character" w:customStyle="1" w:styleId="RTFNum367">
    <w:name w:val="RTF_Num 36 7"/>
    <w:rsid w:val="00BF1629"/>
  </w:style>
  <w:style w:type="character" w:customStyle="1" w:styleId="RTFNum368">
    <w:name w:val="RTF_Num 36 8"/>
    <w:rsid w:val="00BF1629"/>
  </w:style>
  <w:style w:type="character" w:customStyle="1" w:styleId="RTFNum369">
    <w:name w:val="RTF_Num 36 9"/>
    <w:rsid w:val="00BF1629"/>
  </w:style>
  <w:style w:type="character" w:customStyle="1" w:styleId="RTFNum371">
    <w:name w:val="RTF_Num 37 1"/>
    <w:rsid w:val="00BF1629"/>
  </w:style>
  <w:style w:type="character" w:customStyle="1" w:styleId="RTFNum372">
    <w:name w:val="RTF_Num 37 2"/>
    <w:rsid w:val="00BF1629"/>
  </w:style>
  <w:style w:type="character" w:customStyle="1" w:styleId="RTFNum373">
    <w:name w:val="RTF_Num 37 3"/>
    <w:rsid w:val="00BF1629"/>
  </w:style>
  <w:style w:type="character" w:customStyle="1" w:styleId="RTFNum374">
    <w:name w:val="RTF_Num 37 4"/>
    <w:rsid w:val="00BF1629"/>
  </w:style>
  <w:style w:type="character" w:customStyle="1" w:styleId="RTFNum375">
    <w:name w:val="RTF_Num 37 5"/>
    <w:rsid w:val="00BF1629"/>
  </w:style>
  <w:style w:type="character" w:customStyle="1" w:styleId="RTFNum376">
    <w:name w:val="RTF_Num 37 6"/>
    <w:rsid w:val="00BF1629"/>
  </w:style>
  <w:style w:type="character" w:customStyle="1" w:styleId="RTFNum377">
    <w:name w:val="RTF_Num 37 7"/>
    <w:rsid w:val="00BF1629"/>
  </w:style>
  <w:style w:type="character" w:customStyle="1" w:styleId="RTFNum378">
    <w:name w:val="RTF_Num 37 8"/>
    <w:rsid w:val="00BF1629"/>
  </w:style>
  <w:style w:type="character" w:customStyle="1" w:styleId="RTFNum379">
    <w:name w:val="RTF_Num 37 9"/>
    <w:rsid w:val="00BF1629"/>
  </w:style>
  <w:style w:type="character" w:customStyle="1" w:styleId="RTFNum381">
    <w:name w:val="RTF_Num 38 1"/>
    <w:rsid w:val="00BF1629"/>
    <w:rPr>
      <w:rFonts w:ascii="Wingdings" w:hAnsi="Wingdings" w:cs="Wingdings"/>
      <w:sz w:val="22"/>
      <w:szCs w:val="22"/>
    </w:rPr>
  </w:style>
  <w:style w:type="character" w:customStyle="1" w:styleId="RTFNum382">
    <w:name w:val="RTF_Num 38 2"/>
    <w:rsid w:val="00BF1629"/>
    <w:rPr>
      <w:rFonts w:ascii="Courier New" w:hAnsi="Courier New" w:cs="Courier New"/>
    </w:rPr>
  </w:style>
  <w:style w:type="character" w:customStyle="1" w:styleId="RTFNum383">
    <w:name w:val="RTF_Num 38 3"/>
    <w:rsid w:val="00BF1629"/>
    <w:rPr>
      <w:rFonts w:ascii="Wingdings" w:hAnsi="Wingdings" w:cs="Wingdings"/>
    </w:rPr>
  </w:style>
  <w:style w:type="character" w:customStyle="1" w:styleId="RTFNum384">
    <w:name w:val="RTF_Num 38 4"/>
    <w:rsid w:val="00BF1629"/>
    <w:rPr>
      <w:rFonts w:ascii="Symbol" w:hAnsi="Symbol" w:cs="Symbol"/>
    </w:rPr>
  </w:style>
  <w:style w:type="character" w:customStyle="1" w:styleId="RTFNum385">
    <w:name w:val="RTF_Num 38 5"/>
    <w:rsid w:val="00BF1629"/>
    <w:rPr>
      <w:rFonts w:ascii="Courier New" w:hAnsi="Courier New" w:cs="Courier New"/>
    </w:rPr>
  </w:style>
  <w:style w:type="character" w:customStyle="1" w:styleId="RTFNum386">
    <w:name w:val="RTF_Num 38 6"/>
    <w:rsid w:val="00BF1629"/>
    <w:rPr>
      <w:rFonts w:ascii="Wingdings" w:hAnsi="Wingdings" w:cs="Wingdings"/>
    </w:rPr>
  </w:style>
  <w:style w:type="character" w:customStyle="1" w:styleId="RTFNum387">
    <w:name w:val="RTF_Num 38 7"/>
    <w:rsid w:val="00BF1629"/>
    <w:rPr>
      <w:rFonts w:ascii="Symbol" w:hAnsi="Symbol" w:cs="Symbol"/>
    </w:rPr>
  </w:style>
  <w:style w:type="character" w:customStyle="1" w:styleId="RTFNum388">
    <w:name w:val="RTF_Num 38 8"/>
    <w:rsid w:val="00BF1629"/>
    <w:rPr>
      <w:rFonts w:ascii="Courier New" w:hAnsi="Courier New" w:cs="Courier New"/>
    </w:rPr>
  </w:style>
  <w:style w:type="character" w:customStyle="1" w:styleId="RTFNum389">
    <w:name w:val="RTF_Num 38 9"/>
    <w:rsid w:val="00BF1629"/>
    <w:rPr>
      <w:rFonts w:ascii="Wingdings" w:hAnsi="Wingdings" w:cs="Wingdings"/>
    </w:rPr>
  </w:style>
  <w:style w:type="character" w:customStyle="1" w:styleId="RTFNum391">
    <w:name w:val="RTF_Num 39 1"/>
    <w:rsid w:val="00BF1629"/>
  </w:style>
  <w:style w:type="character" w:customStyle="1" w:styleId="RTFNum392">
    <w:name w:val="RTF_Num 39 2"/>
    <w:rsid w:val="00BF1629"/>
  </w:style>
  <w:style w:type="character" w:customStyle="1" w:styleId="RTFNum393">
    <w:name w:val="RTF_Num 39 3"/>
    <w:rsid w:val="00BF1629"/>
  </w:style>
  <w:style w:type="character" w:customStyle="1" w:styleId="RTFNum394">
    <w:name w:val="RTF_Num 39 4"/>
    <w:rsid w:val="00BF1629"/>
    <w:rPr>
      <w:rFonts w:ascii="Century Gothic" w:cs="Century Gothic"/>
    </w:rPr>
  </w:style>
  <w:style w:type="character" w:customStyle="1" w:styleId="RTFNum395">
    <w:name w:val="RTF_Num 39 5"/>
    <w:rsid w:val="00BF1629"/>
  </w:style>
  <w:style w:type="character" w:customStyle="1" w:styleId="RTFNum396">
    <w:name w:val="RTF_Num 39 6"/>
    <w:rsid w:val="00BF1629"/>
  </w:style>
  <w:style w:type="character" w:customStyle="1" w:styleId="RTFNum397">
    <w:name w:val="RTF_Num 39 7"/>
    <w:rsid w:val="00BF1629"/>
  </w:style>
  <w:style w:type="character" w:customStyle="1" w:styleId="RTFNum398">
    <w:name w:val="RTF_Num 39 8"/>
    <w:rsid w:val="00BF1629"/>
  </w:style>
  <w:style w:type="character" w:customStyle="1" w:styleId="RTFNum399">
    <w:name w:val="RTF_Num 39 9"/>
    <w:rsid w:val="00BF1629"/>
  </w:style>
  <w:style w:type="character" w:customStyle="1" w:styleId="RTFNum401">
    <w:name w:val="RTF_Num 40 1"/>
    <w:rsid w:val="00BF1629"/>
  </w:style>
  <w:style w:type="character" w:customStyle="1" w:styleId="RTFNum402">
    <w:name w:val="RTF_Num 40 2"/>
    <w:rsid w:val="00BF1629"/>
  </w:style>
  <w:style w:type="character" w:customStyle="1" w:styleId="RTFNum403">
    <w:name w:val="RTF_Num 40 3"/>
    <w:rsid w:val="00BF1629"/>
  </w:style>
  <w:style w:type="character" w:customStyle="1" w:styleId="RTFNum404">
    <w:name w:val="RTF_Num 40 4"/>
    <w:rsid w:val="00BF1629"/>
  </w:style>
  <w:style w:type="character" w:customStyle="1" w:styleId="RTFNum405">
    <w:name w:val="RTF_Num 40 5"/>
    <w:rsid w:val="00BF1629"/>
  </w:style>
  <w:style w:type="character" w:customStyle="1" w:styleId="RTFNum406">
    <w:name w:val="RTF_Num 40 6"/>
    <w:rsid w:val="00BF1629"/>
  </w:style>
  <w:style w:type="character" w:customStyle="1" w:styleId="RTFNum407">
    <w:name w:val="RTF_Num 40 7"/>
    <w:rsid w:val="00BF1629"/>
  </w:style>
  <w:style w:type="character" w:customStyle="1" w:styleId="RTFNum408">
    <w:name w:val="RTF_Num 40 8"/>
    <w:rsid w:val="00BF1629"/>
  </w:style>
  <w:style w:type="character" w:customStyle="1" w:styleId="RTFNum409">
    <w:name w:val="RTF_Num 40 9"/>
    <w:rsid w:val="00BF1629"/>
  </w:style>
  <w:style w:type="character" w:customStyle="1" w:styleId="RTFNum411">
    <w:name w:val="RTF_Num 41 1"/>
    <w:rsid w:val="00BF1629"/>
    <w:rPr>
      <w:rFonts w:ascii="Symbol" w:hAnsi="Symbol" w:cs="Symbol"/>
    </w:rPr>
  </w:style>
  <w:style w:type="character" w:customStyle="1" w:styleId="RTFNum412">
    <w:name w:val="RTF_Num 41 2"/>
    <w:rsid w:val="00BF1629"/>
    <w:rPr>
      <w:rFonts w:ascii="Courier New" w:hAnsi="Courier New" w:cs="Courier New"/>
    </w:rPr>
  </w:style>
  <w:style w:type="character" w:customStyle="1" w:styleId="RTFNum413">
    <w:name w:val="RTF_Num 41 3"/>
    <w:rsid w:val="00BF1629"/>
    <w:rPr>
      <w:rFonts w:ascii="Wingdings" w:hAnsi="Wingdings" w:cs="Wingdings"/>
    </w:rPr>
  </w:style>
  <w:style w:type="character" w:customStyle="1" w:styleId="RTFNum414">
    <w:name w:val="RTF_Num 41 4"/>
    <w:rsid w:val="00BF1629"/>
    <w:rPr>
      <w:rFonts w:ascii="Symbol" w:hAnsi="Symbol" w:cs="Symbol"/>
    </w:rPr>
  </w:style>
  <w:style w:type="character" w:customStyle="1" w:styleId="RTFNum415">
    <w:name w:val="RTF_Num 41 5"/>
    <w:rsid w:val="00BF1629"/>
    <w:rPr>
      <w:rFonts w:ascii="Courier New" w:hAnsi="Courier New" w:cs="Courier New"/>
    </w:rPr>
  </w:style>
  <w:style w:type="character" w:customStyle="1" w:styleId="RTFNum416">
    <w:name w:val="RTF_Num 41 6"/>
    <w:rsid w:val="00BF1629"/>
    <w:rPr>
      <w:rFonts w:ascii="Wingdings" w:hAnsi="Wingdings" w:cs="Wingdings"/>
    </w:rPr>
  </w:style>
  <w:style w:type="character" w:customStyle="1" w:styleId="RTFNum417">
    <w:name w:val="RTF_Num 41 7"/>
    <w:rsid w:val="00BF1629"/>
    <w:rPr>
      <w:rFonts w:ascii="Symbol" w:hAnsi="Symbol" w:cs="Symbol"/>
    </w:rPr>
  </w:style>
  <w:style w:type="character" w:customStyle="1" w:styleId="RTFNum418">
    <w:name w:val="RTF_Num 41 8"/>
    <w:rsid w:val="00BF1629"/>
    <w:rPr>
      <w:rFonts w:ascii="Courier New" w:hAnsi="Courier New" w:cs="Courier New"/>
    </w:rPr>
  </w:style>
  <w:style w:type="character" w:customStyle="1" w:styleId="RTFNum419">
    <w:name w:val="RTF_Num 41 9"/>
    <w:rsid w:val="00BF1629"/>
    <w:rPr>
      <w:rFonts w:ascii="Wingdings" w:hAnsi="Wingdings" w:cs="Wingdings"/>
    </w:rPr>
  </w:style>
  <w:style w:type="character" w:customStyle="1" w:styleId="RTFNum421">
    <w:name w:val="RTF_Num 42 1"/>
    <w:rsid w:val="00BF1629"/>
  </w:style>
  <w:style w:type="character" w:customStyle="1" w:styleId="RTFNum422">
    <w:name w:val="RTF_Num 42 2"/>
    <w:rsid w:val="00BF1629"/>
    <w:rPr>
      <w:rFonts w:ascii="Tahoma" w:cs="Tahoma"/>
    </w:rPr>
  </w:style>
  <w:style w:type="character" w:customStyle="1" w:styleId="RTFNum423">
    <w:name w:val="RTF_Num 42 3"/>
    <w:rsid w:val="00BF1629"/>
  </w:style>
  <w:style w:type="character" w:customStyle="1" w:styleId="RTFNum424">
    <w:name w:val="RTF_Num 42 4"/>
    <w:rsid w:val="00BF1629"/>
  </w:style>
  <w:style w:type="character" w:customStyle="1" w:styleId="RTFNum425">
    <w:name w:val="RTF_Num 42 5"/>
    <w:rsid w:val="00BF1629"/>
  </w:style>
  <w:style w:type="character" w:customStyle="1" w:styleId="RTFNum426">
    <w:name w:val="RTF_Num 42 6"/>
    <w:rsid w:val="00BF1629"/>
  </w:style>
  <w:style w:type="character" w:customStyle="1" w:styleId="RTFNum427">
    <w:name w:val="RTF_Num 42 7"/>
    <w:rsid w:val="00BF1629"/>
  </w:style>
  <w:style w:type="character" w:customStyle="1" w:styleId="RTFNum428">
    <w:name w:val="RTF_Num 42 8"/>
    <w:rsid w:val="00BF1629"/>
  </w:style>
  <w:style w:type="character" w:customStyle="1" w:styleId="RTFNum429">
    <w:name w:val="RTF_Num 42 9"/>
    <w:rsid w:val="00BF1629"/>
  </w:style>
  <w:style w:type="character" w:customStyle="1" w:styleId="RTFNum431">
    <w:name w:val="RTF_Num 43 1"/>
    <w:rsid w:val="00BF1629"/>
  </w:style>
  <w:style w:type="character" w:customStyle="1" w:styleId="RTFNum432">
    <w:name w:val="RTF_Num 43 2"/>
    <w:rsid w:val="00BF1629"/>
  </w:style>
  <w:style w:type="character" w:customStyle="1" w:styleId="RTFNum433">
    <w:name w:val="RTF_Num 43 3"/>
    <w:rsid w:val="00BF1629"/>
    <w:rPr>
      <w:rFonts w:ascii="Wingdings" w:hAnsi="Wingdings" w:cs="Wingdings"/>
      <w:sz w:val="22"/>
      <w:szCs w:val="22"/>
    </w:rPr>
  </w:style>
  <w:style w:type="character" w:customStyle="1" w:styleId="RTFNum434">
    <w:name w:val="RTF_Num 43 4"/>
    <w:rsid w:val="00BF1629"/>
  </w:style>
  <w:style w:type="character" w:customStyle="1" w:styleId="RTFNum435">
    <w:name w:val="RTF_Num 43 5"/>
    <w:rsid w:val="00BF1629"/>
  </w:style>
  <w:style w:type="character" w:customStyle="1" w:styleId="RTFNum436">
    <w:name w:val="RTF_Num 43 6"/>
    <w:rsid w:val="00BF1629"/>
  </w:style>
  <w:style w:type="character" w:customStyle="1" w:styleId="RTFNum437">
    <w:name w:val="RTF_Num 43 7"/>
    <w:rsid w:val="00BF1629"/>
  </w:style>
  <w:style w:type="character" w:customStyle="1" w:styleId="RTFNum438">
    <w:name w:val="RTF_Num 43 8"/>
    <w:rsid w:val="00BF1629"/>
  </w:style>
  <w:style w:type="character" w:customStyle="1" w:styleId="RTFNum439">
    <w:name w:val="RTF_Num 43 9"/>
    <w:rsid w:val="00BF1629"/>
  </w:style>
  <w:style w:type="character" w:customStyle="1" w:styleId="RTFNum441">
    <w:name w:val="RTF_Num 44 1"/>
    <w:rsid w:val="00BF1629"/>
    <w:rPr>
      <w:rFonts w:ascii="Wingdings" w:hAnsi="Wingdings" w:cs="Wingdings"/>
      <w:sz w:val="22"/>
      <w:szCs w:val="22"/>
    </w:rPr>
  </w:style>
  <w:style w:type="character" w:customStyle="1" w:styleId="RTFNum442">
    <w:name w:val="RTF_Num 44 2"/>
    <w:rsid w:val="00BF1629"/>
    <w:rPr>
      <w:rFonts w:ascii="Courier New" w:hAnsi="Courier New" w:cs="Courier New"/>
    </w:rPr>
  </w:style>
  <w:style w:type="character" w:customStyle="1" w:styleId="RTFNum443">
    <w:name w:val="RTF_Num 44 3"/>
    <w:rsid w:val="00BF1629"/>
    <w:rPr>
      <w:rFonts w:ascii="Wingdings" w:hAnsi="Wingdings" w:cs="Wingdings"/>
    </w:rPr>
  </w:style>
  <w:style w:type="character" w:customStyle="1" w:styleId="RTFNum444">
    <w:name w:val="RTF_Num 44 4"/>
    <w:rsid w:val="00BF1629"/>
    <w:rPr>
      <w:rFonts w:ascii="Symbol" w:hAnsi="Symbol" w:cs="Symbol"/>
    </w:rPr>
  </w:style>
  <w:style w:type="character" w:customStyle="1" w:styleId="RTFNum445">
    <w:name w:val="RTF_Num 44 5"/>
    <w:rsid w:val="00BF1629"/>
    <w:rPr>
      <w:rFonts w:ascii="Courier New" w:hAnsi="Courier New" w:cs="Courier New"/>
    </w:rPr>
  </w:style>
  <w:style w:type="character" w:customStyle="1" w:styleId="RTFNum446">
    <w:name w:val="RTF_Num 44 6"/>
    <w:rsid w:val="00BF1629"/>
    <w:rPr>
      <w:rFonts w:ascii="Wingdings" w:hAnsi="Wingdings" w:cs="Wingdings"/>
    </w:rPr>
  </w:style>
  <w:style w:type="character" w:customStyle="1" w:styleId="RTFNum447">
    <w:name w:val="RTF_Num 44 7"/>
    <w:rsid w:val="00BF1629"/>
    <w:rPr>
      <w:rFonts w:ascii="Symbol" w:hAnsi="Symbol" w:cs="Symbol"/>
    </w:rPr>
  </w:style>
  <w:style w:type="character" w:customStyle="1" w:styleId="RTFNum448">
    <w:name w:val="RTF_Num 44 8"/>
    <w:rsid w:val="00BF1629"/>
    <w:rPr>
      <w:rFonts w:ascii="Courier New" w:hAnsi="Courier New" w:cs="Courier New"/>
    </w:rPr>
  </w:style>
  <w:style w:type="character" w:customStyle="1" w:styleId="RTFNum449">
    <w:name w:val="RTF_Num 44 9"/>
    <w:rsid w:val="00BF1629"/>
    <w:rPr>
      <w:rFonts w:ascii="Wingdings" w:hAnsi="Wingdings" w:cs="Wingdings"/>
    </w:rPr>
  </w:style>
  <w:style w:type="character" w:styleId="Rimandonotaapidipagina">
    <w:name w:val="footnote reference"/>
    <w:basedOn w:val="Carpredefinitoparagrafo"/>
    <w:semiHidden/>
    <w:rsid w:val="00BF1629"/>
    <w:rPr>
      <w:position w:val="6"/>
    </w:rPr>
  </w:style>
  <w:style w:type="character" w:customStyle="1" w:styleId="CollegamentoInternet">
    <w:name w:val="Collegamento Internet"/>
    <w:basedOn w:val="Carpredefinitoparagrafo"/>
    <w:rsid w:val="00BF1629"/>
    <w:rPr>
      <w:color w:val="0000FF"/>
      <w:u w:val="single"/>
    </w:rPr>
  </w:style>
  <w:style w:type="character" w:styleId="Collegamentoipertestuale">
    <w:name w:val="Hyperlink"/>
    <w:basedOn w:val="Carpredefinitoparagrafo"/>
    <w:rsid w:val="00BF1629"/>
    <w:rPr>
      <w:color w:val="0000FF"/>
      <w:u w:val="single"/>
    </w:rPr>
  </w:style>
  <w:style w:type="paragraph" w:styleId="Intestazione">
    <w:name w:val="header"/>
    <w:basedOn w:val="Predefinito"/>
    <w:next w:val="Corpotesto1"/>
    <w:rsid w:val="00BF1629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WW-Predefinito"/>
    <w:rsid w:val="00BF1629"/>
    <w:pPr>
      <w:jc w:val="both"/>
    </w:pPr>
  </w:style>
  <w:style w:type="paragraph" w:styleId="Elenco">
    <w:name w:val="List"/>
    <w:basedOn w:val="Corpotesto1"/>
    <w:rsid w:val="00BF1629"/>
  </w:style>
  <w:style w:type="paragraph" w:styleId="Didascalia">
    <w:name w:val="caption"/>
    <w:basedOn w:val="WW-Predefinito"/>
    <w:qFormat/>
    <w:rsid w:val="00BF1629"/>
    <w:pPr>
      <w:spacing w:before="120" w:after="120"/>
    </w:pPr>
    <w:rPr>
      <w:i/>
      <w:iCs/>
    </w:rPr>
  </w:style>
  <w:style w:type="paragraph" w:customStyle="1" w:styleId="Indice">
    <w:name w:val="Indice"/>
    <w:basedOn w:val="WW-Predefinito"/>
    <w:rsid w:val="00BF1629"/>
  </w:style>
  <w:style w:type="paragraph" w:customStyle="1" w:styleId="WW-Predefinito">
    <w:name w:val="WW-Predefinito"/>
    <w:rsid w:val="00BF1629"/>
    <w:pPr>
      <w:widowControl w:val="0"/>
      <w:autoSpaceDN w:val="0"/>
      <w:adjustRightInd w:val="0"/>
    </w:pPr>
    <w:rPr>
      <w:kern w:val="1"/>
      <w:sz w:val="24"/>
      <w:szCs w:val="24"/>
    </w:rPr>
  </w:style>
  <w:style w:type="paragraph" w:styleId="Corpodeltesto2">
    <w:name w:val="Body Text 2"/>
    <w:basedOn w:val="WW-Predefinito"/>
    <w:rsid w:val="00BF1629"/>
    <w:pPr>
      <w:ind w:left="720" w:hanging="180"/>
    </w:pPr>
  </w:style>
  <w:style w:type="paragraph" w:styleId="Rientrocorpodeltesto2">
    <w:name w:val="Body Text Indent 2"/>
    <w:basedOn w:val="WW-Predefinito"/>
    <w:rsid w:val="00BF1629"/>
    <w:pPr>
      <w:ind w:left="180" w:hanging="180"/>
    </w:pPr>
  </w:style>
  <w:style w:type="paragraph" w:styleId="Rientrocorpodeltesto3">
    <w:name w:val="Body Text Indent 3"/>
    <w:basedOn w:val="WW-Predefinito"/>
    <w:rsid w:val="00BF1629"/>
    <w:pPr>
      <w:ind w:left="360" w:hanging="360"/>
    </w:pPr>
    <w:rPr>
      <w:b/>
      <w:bCs/>
    </w:rPr>
  </w:style>
  <w:style w:type="paragraph" w:styleId="Pidipagina">
    <w:name w:val="footer"/>
    <w:basedOn w:val="WW-Predefinito"/>
    <w:link w:val="PidipaginaCarattere"/>
    <w:uiPriority w:val="99"/>
    <w:rsid w:val="00BF1629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WW-Predefinito"/>
    <w:semiHidden/>
    <w:rsid w:val="00BF1629"/>
    <w:rPr>
      <w:sz w:val="20"/>
      <w:szCs w:val="20"/>
    </w:rPr>
  </w:style>
  <w:style w:type="paragraph" w:customStyle="1" w:styleId="Riquadro">
    <w:name w:val="Riquadro"/>
    <w:basedOn w:val="WW-Predefinito"/>
    <w:rsid w:val="00BF1629"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</w:pPr>
    <w:rPr>
      <w:rFonts w:ascii="Arial" w:hAnsi="Arial" w:cs="Arial"/>
      <w:sz w:val="20"/>
      <w:szCs w:val="20"/>
    </w:rPr>
  </w:style>
  <w:style w:type="paragraph" w:styleId="NormaleWeb">
    <w:name w:val="Normal (Web)"/>
    <w:basedOn w:val="WW-Predefinito"/>
    <w:rsid w:val="00BF1629"/>
    <w:pPr>
      <w:spacing w:before="100" w:after="119"/>
    </w:pPr>
  </w:style>
  <w:style w:type="paragraph" w:customStyle="1" w:styleId="sdfootnote">
    <w:name w:val="sdfootnote"/>
    <w:basedOn w:val="WW-Predefinito"/>
    <w:rsid w:val="00BF1629"/>
    <w:pPr>
      <w:spacing w:before="100"/>
      <w:ind w:left="284" w:hanging="284"/>
    </w:pPr>
    <w:rPr>
      <w:sz w:val="20"/>
      <w:szCs w:val="20"/>
    </w:rPr>
  </w:style>
  <w:style w:type="paragraph" w:customStyle="1" w:styleId="sdendnote">
    <w:name w:val="sdendnote"/>
    <w:basedOn w:val="WW-Predefinito"/>
    <w:rsid w:val="00BF1629"/>
    <w:pPr>
      <w:spacing w:before="100"/>
    </w:pPr>
    <w:rPr>
      <w:sz w:val="20"/>
      <w:szCs w:val="20"/>
    </w:rPr>
  </w:style>
  <w:style w:type="paragraph" w:styleId="Iniziomodulo-z">
    <w:name w:val="HTML Top of Form"/>
    <w:basedOn w:val="WW-Predefinito"/>
    <w:next w:val="WW-Predefinito"/>
    <w:hidden/>
    <w:rsid w:val="00BF1629"/>
    <w:pPr>
      <w:pBdr>
        <w:bottom w:val="single" w:sz="2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WW-Predefinito"/>
    <w:next w:val="WW-Predefinito"/>
    <w:hidden/>
    <w:rsid w:val="00BF1629"/>
    <w:pPr>
      <w:pBdr>
        <w:top w:val="single" w:sz="2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Testofumetto">
    <w:name w:val="Balloon Text"/>
    <w:basedOn w:val="WW-Predefinito"/>
    <w:semiHidden/>
    <w:rsid w:val="00BF1629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WW-Predefinito"/>
    <w:rsid w:val="00BF1629"/>
  </w:style>
  <w:style w:type="paragraph" w:customStyle="1" w:styleId="Intestazionetabella">
    <w:name w:val="Intestazione tabella"/>
    <w:basedOn w:val="Contenutotabella"/>
    <w:rsid w:val="00BF1629"/>
    <w:pPr>
      <w:jc w:val="center"/>
    </w:pPr>
    <w:rPr>
      <w:b/>
      <w:bCs/>
    </w:rPr>
  </w:style>
  <w:style w:type="paragraph" w:customStyle="1" w:styleId="western">
    <w:name w:val="western"/>
    <w:basedOn w:val="Predefinito"/>
    <w:rsid w:val="00BF1629"/>
    <w:pPr>
      <w:spacing w:before="100"/>
    </w:pPr>
    <w:rPr>
      <w:color w:val="000000"/>
      <w:kern w:val="0"/>
      <w:sz w:val="16"/>
      <w:szCs w:val="16"/>
    </w:rPr>
  </w:style>
  <w:style w:type="table" w:styleId="Grigliatabella">
    <w:name w:val="Table Grid"/>
    <w:basedOn w:val="Tabellanormale"/>
    <w:rsid w:val="00310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3A524C"/>
  </w:style>
  <w:style w:type="paragraph" w:customStyle="1" w:styleId="CORPOTESTO">
    <w:name w:val="CORPO TESTO"/>
    <w:basedOn w:val="Normale"/>
    <w:rsid w:val="00B83AEB"/>
    <w:pPr>
      <w:widowControl w:val="0"/>
      <w:spacing w:after="120"/>
      <w:jc w:val="both"/>
    </w:pPr>
    <w:rPr>
      <w:rFonts w:ascii="Arial" w:hAnsi="Arial" w:cs="Arial"/>
      <w:sz w:val="24"/>
      <w:szCs w:val="24"/>
    </w:rPr>
  </w:style>
  <w:style w:type="table" w:customStyle="1" w:styleId="Grigliatabella1">
    <w:name w:val="Griglia tabella1"/>
    <w:rsid w:val="00D272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1BFD"/>
    <w:rPr>
      <w:kern w:val="1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44BFE"/>
    <w:pPr>
      <w:ind w:left="720"/>
      <w:contextualSpacing/>
    </w:pPr>
  </w:style>
  <w:style w:type="paragraph" w:customStyle="1" w:styleId="Default">
    <w:name w:val="Default"/>
    <w:rsid w:val="004625B1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03-LuogoData">
    <w:name w:val="03-LuogoData"/>
    <w:basedOn w:val="Normale"/>
    <w:autoRedefine/>
    <w:rsid w:val="004625B1"/>
    <w:pPr>
      <w:suppressAutoHyphens w:val="0"/>
      <w:spacing w:before="440" w:after="660" w:line="276" w:lineRule="auto"/>
      <w:jc w:val="center"/>
    </w:pPr>
    <w:rPr>
      <w:rFonts w:ascii="Arial Narrow" w:eastAsia="Times" w:hAnsi="Arial Narrow"/>
      <w:noProof/>
      <w:sz w:val="24"/>
      <w:szCs w:val="24"/>
      <w:lang w:eastAsia="en-US"/>
    </w:rPr>
  </w:style>
  <w:style w:type="character" w:styleId="Collegamentovisitato">
    <w:name w:val="FollowedHyperlink"/>
    <w:basedOn w:val="Carpredefinitoparagrafo"/>
    <w:rsid w:val="00202C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E706D"/>
    <w:pPr>
      <w:suppressAutoHyphens/>
    </w:pPr>
    <w:rPr>
      <w:lang w:eastAsia="ar-SA"/>
    </w:rPr>
  </w:style>
  <w:style w:type="paragraph" w:styleId="Titolo1">
    <w:name w:val="heading 1"/>
    <w:basedOn w:val="WW-Predefinito"/>
    <w:next w:val="WW-Predefinito"/>
    <w:qFormat/>
    <w:rsid w:val="00BF1629"/>
    <w:pPr>
      <w:keepNext/>
      <w:spacing w:line="360" w:lineRule="auto"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WW-Predefinito"/>
    <w:next w:val="WW-Predefinito"/>
    <w:qFormat/>
    <w:rsid w:val="00BF1629"/>
    <w:pPr>
      <w:keepNext/>
      <w:numPr>
        <w:ilvl w:val="1"/>
      </w:numPr>
      <w:spacing w:line="360" w:lineRule="auto"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Titolo3">
    <w:name w:val="heading 3"/>
    <w:basedOn w:val="WW-Predefinito"/>
    <w:next w:val="WW-Predefinito"/>
    <w:qFormat/>
    <w:rsid w:val="00BF1629"/>
    <w:pPr>
      <w:keepNext/>
      <w:numPr>
        <w:ilvl w:val="2"/>
      </w:numPr>
      <w:spacing w:line="360" w:lineRule="auto"/>
      <w:jc w:val="both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WW-Predefinito"/>
    <w:next w:val="WW-Predefinito"/>
    <w:qFormat/>
    <w:rsid w:val="00BF1629"/>
    <w:pPr>
      <w:keepNext/>
      <w:numPr>
        <w:ilvl w:val="3"/>
      </w:numPr>
      <w:jc w:val="center"/>
      <w:outlineLvl w:val="3"/>
    </w:pPr>
    <w:rPr>
      <w:sz w:val="28"/>
      <w:szCs w:val="28"/>
    </w:rPr>
  </w:style>
  <w:style w:type="paragraph" w:styleId="Titolo5">
    <w:name w:val="heading 5"/>
    <w:basedOn w:val="WW-Predefinito"/>
    <w:next w:val="WW-Predefinito"/>
    <w:qFormat/>
    <w:rsid w:val="00BF1629"/>
    <w:pPr>
      <w:keepNext/>
      <w:numPr>
        <w:ilvl w:val="4"/>
      </w:numPr>
      <w:jc w:val="center"/>
      <w:outlineLvl w:val="4"/>
    </w:pPr>
    <w:rPr>
      <w:b/>
      <w:bCs/>
      <w:u w:val="single"/>
    </w:rPr>
  </w:style>
  <w:style w:type="paragraph" w:styleId="Titolo6">
    <w:name w:val="heading 6"/>
    <w:basedOn w:val="WW-Predefinito"/>
    <w:next w:val="WW-Predefinito"/>
    <w:qFormat/>
    <w:rsid w:val="00BF1629"/>
    <w:pPr>
      <w:keepNext/>
      <w:numPr>
        <w:ilvl w:val="5"/>
      </w:numPr>
      <w:jc w:val="center"/>
      <w:outlineLvl w:val="5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BF1629"/>
    <w:pPr>
      <w:widowControl w:val="0"/>
      <w:autoSpaceDN w:val="0"/>
      <w:adjustRightInd w:val="0"/>
    </w:pPr>
    <w:rPr>
      <w:kern w:val="1"/>
      <w:sz w:val="24"/>
      <w:szCs w:val="24"/>
    </w:rPr>
  </w:style>
  <w:style w:type="character" w:customStyle="1" w:styleId="RTFNum21">
    <w:name w:val="RTF_Num 2 1"/>
    <w:rsid w:val="00BF1629"/>
    <w:rPr>
      <w:rFonts w:ascii="Wingdings" w:hAnsi="Wingdings" w:cs="Wingdings"/>
      <w:sz w:val="22"/>
      <w:szCs w:val="22"/>
    </w:rPr>
  </w:style>
  <w:style w:type="character" w:customStyle="1" w:styleId="RTFNum22">
    <w:name w:val="RTF_Num 2 2"/>
    <w:rsid w:val="00BF1629"/>
  </w:style>
  <w:style w:type="character" w:customStyle="1" w:styleId="RTFNum23">
    <w:name w:val="RTF_Num 2 3"/>
    <w:rsid w:val="00BF1629"/>
  </w:style>
  <w:style w:type="character" w:customStyle="1" w:styleId="RTFNum24">
    <w:name w:val="RTF_Num 2 4"/>
    <w:rsid w:val="00BF1629"/>
  </w:style>
  <w:style w:type="character" w:customStyle="1" w:styleId="RTFNum25">
    <w:name w:val="RTF_Num 2 5"/>
    <w:rsid w:val="00BF1629"/>
  </w:style>
  <w:style w:type="character" w:customStyle="1" w:styleId="RTFNum26">
    <w:name w:val="RTF_Num 2 6"/>
    <w:rsid w:val="00BF1629"/>
  </w:style>
  <w:style w:type="character" w:customStyle="1" w:styleId="RTFNum27">
    <w:name w:val="RTF_Num 2 7"/>
    <w:rsid w:val="00BF1629"/>
  </w:style>
  <w:style w:type="character" w:customStyle="1" w:styleId="RTFNum28">
    <w:name w:val="RTF_Num 2 8"/>
    <w:rsid w:val="00BF1629"/>
  </w:style>
  <w:style w:type="character" w:customStyle="1" w:styleId="RTFNum29">
    <w:name w:val="RTF_Num 2 9"/>
    <w:rsid w:val="00BF1629"/>
  </w:style>
  <w:style w:type="character" w:customStyle="1" w:styleId="RTFNum31">
    <w:name w:val="RTF_Num 3 1"/>
    <w:rsid w:val="00BF1629"/>
  </w:style>
  <w:style w:type="character" w:customStyle="1" w:styleId="RTFNum32">
    <w:name w:val="RTF_Num 3 2"/>
    <w:rsid w:val="00BF1629"/>
  </w:style>
  <w:style w:type="character" w:customStyle="1" w:styleId="RTFNum33">
    <w:name w:val="RTF_Num 3 3"/>
    <w:rsid w:val="00BF1629"/>
  </w:style>
  <w:style w:type="character" w:customStyle="1" w:styleId="RTFNum34">
    <w:name w:val="RTF_Num 3 4"/>
    <w:rsid w:val="00BF1629"/>
  </w:style>
  <w:style w:type="character" w:customStyle="1" w:styleId="RTFNum35">
    <w:name w:val="RTF_Num 3 5"/>
    <w:rsid w:val="00BF1629"/>
  </w:style>
  <w:style w:type="character" w:customStyle="1" w:styleId="RTFNum36">
    <w:name w:val="RTF_Num 3 6"/>
    <w:rsid w:val="00BF1629"/>
  </w:style>
  <w:style w:type="character" w:customStyle="1" w:styleId="RTFNum37">
    <w:name w:val="RTF_Num 3 7"/>
    <w:rsid w:val="00BF1629"/>
  </w:style>
  <w:style w:type="character" w:customStyle="1" w:styleId="RTFNum38">
    <w:name w:val="RTF_Num 3 8"/>
    <w:rsid w:val="00BF1629"/>
  </w:style>
  <w:style w:type="character" w:customStyle="1" w:styleId="RTFNum39">
    <w:name w:val="RTF_Num 3 9"/>
    <w:rsid w:val="00BF1629"/>
  </w:style>
  <w:style w:type="character" w:customStyle="1" w:styleId="RTFNum41">
    <w:name w:val="RTF_Num 4 1"/>
    <w:rsid w:val="00BF1629"/>
    <w:rPr>
      <w:rFonts w:ascii="Wingdings" w:hAnsi="Wingdings" w:cs="Wingdings"/>
      <w:sz w:val="22"/>
      <w:szCs w:val="22"/>
    </w:rPr>
  </w:style>
  <w:style w:type="character" w:customStyle="1" w:styleId="RTFNum42">
    <w:name w:val="RTF_Num 4 2"/>
    <w:rsid w:val="00BF1629"/>
    <w:rPr>
      <w:rFonts w:ascii="Courier New" w:hAnsi="Courier New" w:cs="Courier New"/>
    </w:rPr>
  </w:style>
  <w:style w:type="character" w:customStyle="1" w:styleId="RTFNum43">
    <w:name w:val="RTF_Num 4 3"/>
    <w:rsid w:val="00BF1629"/>
    <w:rPr>
      <w:rFonts w:ascii="Wingdings" w:hAnsi="Wingdings" w:cs="Wingdings"/>
    </w:rPr>
  </w:style>
  <w:style w:type="character" w:customStyle="1" w:styleId="RTFNum44">
    <w:name w:val="RTF_Num 4 4"/>
    <w:rsid w:val="00BF1629"/>
    <w:rPr>
      <w:rFonts w:ascii="Symbol" w:hAnsi="Symbol" w:cs="Symbol"/>
    </w:rPr>
  </w:style>
  <w:style w:type="character" w:customStyle="1" w:styleId="RTFNum45">
    <w:name w:val="RTF_Num 4 5"/>
    <w:rsid w:val="00BF1629"/>
    <w:rPr>
      <w:rFonts w:ascii="Courier New" w:hAnsi="Courier New" w:cs="Courier New"/>
    </w:rPr>
  </w:style>
  <w:style w:type="character" w:customStyle="1" w:styleId="RTFNum46">
    <w:name w:val="RTF_Num 4 6"/>
    <w:rsid w:val="00BF1629"/>
    <w:rPr>
      <w:rFonts w:ascii="Wingdings" w:hAnsi="Wingdings" w:cs="Wingdings"/>
    </w:rPr>
  </w:style>
  <w:style w:type="character" w:customStyle="1" w:styleId="RTFNum47">
    <w:name w:val="RTF_Num 4 7"/>
    <w:rsid w:val="00BF1629"/>
    <w:rPr>
      <w:rFonts w:ascii="Symbol" w:hAnsi="Symbol" w:cs="Symbol"/>
    </w:rPr>
  </w:style>
  <w:style w:type="character" w:customStyle="1" w:styleId="RTFNum48">
    <w:name w:val="RTF_Num 4 8"/>
    <w:rsid w:val="00BF1629"/>
    <w:rPr>
      <w:rFonts w:ascii="Courier New" w:hAnsi="Courier New" w:cs="Courier New"/>
    </w:rPr>
  </w:style>
  <w:style w:type="character" w:customStyle="1" w:styleId="RTFNum49">
    <w:name w:val="RTF_Num 4 9"/>
    <w:rsid w:val="00BF1629"/>
    <w:rPr>
      <w:rFonts w:ascii="Wingdings" w:hAnsi="Wingdings" w:cs="Wingdings"/>
    </w:rPr>
  </w:style>
  <w:style w:type="character" w:customStyle="1" w:styleId="RTFNum51">
    <w:name w:val="RTF_Num 5 1"/>
    <w:rsid w:val="00BF1629"/>
  </w:style>
  <w:style w:type="character" w:customStyle="1" w:styleId="RTFNum52">
    <w:name w:val="RTF_Num 5 2"/>
    <w:rsid w:val="00BF1629"/>
  </w:style>
  <w:style w:type="character" w:customStyle="1" w:styleId="RTFNum53">
    <w:name w:val="RTF_Num 5 3"/>
    <w:rsid w:val="00BF1629"/>
  </w:style>
  <w:style w:type="character" w:customStyle="1" w:styleId="RTFNum54">
    <w:name w:val="RTF_Num 5 4"/>
    <w:rsid w:val="00BF1629"/>
    <w:rPr>
      <w:rFonts w:ascii="Century Gothic" w:cs="Century Gothic"/>
    </w:rPr>
  </w:style>
  <w:style w:type="character" w:customStyle="1" w:styleId="RTFNum55">
    <w:name w:val="RTF_Num 5 5"/>
    <w:rsid w:val="00BF1629"/>
  </w:style>
  <w:style w:type="character" w:customStyle="1" w:styleId="RTFNum56">
    <w:name w:val="RTF_Num 5 6"/>
    <w:rsid w:val="00BF1629"/>
  </w:style>
  <w:style w:type="character" w:customStyle="1" w:styleId="RTFNum57">
    <w:name w:val="RTF_Num 5 7"/>
    <w:rsid w:val="00BF1629"/>
  </w:style>
  <w:style w:type="character" w:customStyle="1" w:styleId="RTFNum58">
    <w:name w:val="RTF_Num 5 8"/>
    <w:rsid w:val="00BF1629"/>
  </w:style>
  <w:style w:type="character" w:customStyle="1" w:styleId="RTFNum59">
    <w:name w:val="RTF_Num 5 9"/>
    <w:rsid w:val="00BF1629"/>
  </w:style>
  <w:style w:type="character" w:customStyle="1" w:styleId="RTFNum61">
    <w:name w:val="RTF_Num 6 1"/>
    <w:rsid w:val="00BF1629"/>
  </w:style>
  <w:style w:type="character" w:customStyle="1" w:styleId="RTFNum62">
    <w:name w:val="RTF_Num 6 2"/>
    <w:rsid w:val="00BF1629"/>
  </w:style>
  <w:style w:type="character" w:customStyle="1" w:styleId="RTFNum63">
    <w:name w:val="RTF_Num 6 3"/>
    <w:rsid w:val="00BF1629"/>
  </w:style>
  <w:style w:type="character" w:customStyle="1" w:styleId="RTFNum64">
    <w:name w:val="RTF_Num 6 4"/>
    <w:rsid w:val="00BF1629"/>
  </w:style>
  <w:style w:type="character" w:customStyle="1" w:styleId="RTFNum65">
    <w:name w:val="RTF_Num 6 5"/>
    <w:rsid w:val="00BF1629"/>
  </w:style>
  <w:style w:type="character" w:customStyle="1" w:styleId="RTFNum66">
    <w:name w:val="RTF_Num 6 6"/>
    <w:rsid w:val="00BF1629"/>
  </w:style>
  <w:style w:type="character" w:customStyle="1" w:styleId="RTFNum67">
    <w:name w:val="RTF_Num 6 7"/>
    <w:rsid w:val="00BF1629"/>
  </w:style>
  <w:style w:type="character" w:customStyle="1" w:styleId="RTFNum68">
    <w:name w:val="RTF_Num 6 8"/>
    <w:rsid w:val="00BF1629"/>
  </w:style>
  <w:style w:type="character" w:customStyle="1" w:styleId="RTFNum69">
    <w:name w:val="RTF_Num 6 9"/>
    <w:rsid w:val="00BF1629"/>
  </w:style>
  <w:style w:type="character" w:customStyle="1" w:styleId="RTFNum71">
    <w:name w:val="RTF_Num 7 1"/>
    <w:rsid w:val="00BF1629"/>
  </w:style>
  <w:style w:type="character" w:customStyle="1" w:styleId="RTFNum72">
    <w:name w:val="RTF_Num 7 2"/>
    <w:rsid w:val="00BF1629"/>
  </w:style>
  <w:style w:type="character" w:customStyle="1" w:styleId="RTFNum73">
    <w:name w:val="RTF_Num 7 3"/>
    <w:rsid w:val="00BF1629"/>
  </w:style>
  <w:style w:type="character" w:customStyle="1" w:styleId="RTFNum74">
    <w:name w:val="RTF_Num 7 4"/>
    <w:rsid w:val="00BF1629"/>
  </w:style>
  <w:style w:type="character" w:customStyle="1" w:styleId="RTFNum75">
    <w:name w:val="RTF_Num 7 5"/>
    <w:rsid w:val="00BF1629"/>
  </w:style>
  <w:style w:type="character" w:customStyle="1" w:styleId="RTFNum76">
    <w:name w:val="RTF_Num 7 6"/>
    <w:rsid w:val="00BF1629"/>
  </w:style>
  <w:style w:type="character" w:customStyle="1" w:styleId="RTFNum77">
    <w:name w:val="RTF_Num 7 7"/>
    <w:rsid w:val="00BF1629"/>
  </w:style>
  <w:style w:type="character" w:customStyle="1" w:styleId="RTFNum78">
    <w:name w:val="RTF_Num 7 8"/>
    <w:rsid w:val="00BF1629"/>
  </w:style>
  <w:style w:type="character" w:customStyle="1" w:styleId="RTFNum79">
    <w:name w:val="RTF_Num 7 9"/>
    <w:rsid w:val="00BF1629"/>
  </w:style>
  <w:style w:type="character" w:customStyle="1" w:styleId="RTFNum81">
    <w:name w:val="RTF_Num 8 1"/>
    <w:rsid w:val="00BF1629"/>
    <w:rPr>
      <w:rFonts w:ascii="Wingdings" w:hAnsi="Wingdings" w:cs="Wingdings"/>
      <w:sz w:val="22"/>
      <w:szCs w:val="22"/>
    </w:rPr>
  </w:style>
  <w:style w:type="character" w:customStyle="1" w:styleId="RTFNum82">
    <w:name w:val="RTF_Num 8 2"/>
    <w:rsid w:val="00BF1629"/>
    <w:rPr>
      <w:rFonts w:ascii="Courier New" w:hAnsi="Courier New" w:cs="Courier New"/>
    </w:rPr>
  </w:style>
  <w:style w:type="character" w:customStyle="1" w:styleId="RTFNum83">
    <w:name w:val="RTF_Num 8 3"/>
    <w:rsid w:val="00BF1629"/>
    <w:rPr>
      <w:rFonts w:ascii="Wingdings" w:hAnsi="Wingdings" w:cs="Wingdings"/>
    </w:rPr>
  </w:style>
  <w:style w:type="character" w:customStyle="1" w:styleId="RTFNum84">
    <w:name w:val="RTF_Num 8 4"/>
    <w:rsid w:val="00BF1629"/>
    <w:rPr>
      <w:rFonts w:ascii="Symbol" w:hAnsi="Symbol" w:cs="Symbol"/>
    </w:rPr>
  </w:style>
  <w:style w:type="character" w:customStyle="1" w:styleId="RTFNum85">
    <w:name w:val="RTF_Num 8 5"/>
    <w:rsid w:val="00BF1629"/>
    <w:rPr>
      <w:rFonts w:ascii="Courier New" w:hAnsi="Courier New" w:cs="Courier New"/>
    </w:rPr>
  </w:style>
  <w:style w:type="character" w:customStyle="1" w:styleId="RTFNum86">
    <w:name w:val="RTF_Num 8 6"/>
    <w:rsid w:val="00BF1629"/>
    <w:rPr>
      <w:rFonts w:ascii="Wingdings" w:hAnsi="Wingdings" w:cs="Wingdings"/>
    </w:rPr>
  </w:style>
  <w:style w:type="character" w:customStyle="1" w:styleId="RTFNum87">
    <w:name w:val="RTF_Num 8 7"/>
    <w:rsid w:val="00BF1629"/>
    <w:rPr>
      <w:rFonts w:ascii="Symbol" w:hAnsi="Symbol" w:cs="Symbol"/>
    </w:rPr>
  </w:style>
  <w:style w:type="character" w:customStyle="1" w:styleId="RTFNum88">
    <w:name w:val="RTF_Num 8 8"/>
    <w:rsid w:val="00BF1629"/>
    <w:rPr>
      <w:rFonts w:ascii="Courier New" w:hAnsi="Courier New" w:cs="Courier New"/>
    </w:rPr>
  </w:style>
  <w:style w:type="character" w:customStyle="1" w:styleId="RTFNum89">
    <w:name w:val="RTF_Num 8 9"/>
    <w:rsid w:val="00BF1629"/>
    <w:rPr>
      <w:rFonts w:ascii="Wingdings" w:hAnsi="Wingdings" w:cs="Wingdings"/>
    </w:rPr>
  </w:style>
  <w:style w:type="character" w:customStyle="1" w:styleId="RTFNum91">
    <w:name w:val="RTF_Num 9 1"/>
    <w:rsid w:val="00BF1629"/>
  </w:style>
  <w:style w:type="character" w:customStyle="1" w:styleId="RTFNum92">
    <w:name w:val="RTF_Num 9 2"/>
    <w:rsid w:val="00BF1629"/>
  </w:style>
  <w:style w:type="character" w:customStyle="1" w:styleId="RTFNum93">
    <w:name w:val="RTF_Num 9 3"/>
    <w:rsid w:val="00BF1629"/>
  </w:style>
  <w:style w:type="character" w:customStyle="1" w:styleId="RTFNum94">
    <w:name w:val="RTF_Num 9 4"/>
    <w:rsid w:val="00BF1629"/>
  </w:style>
  <w:style w:type="character" w:customStyle="1" w:styleId="RTFNum95">
    <w:name w:val="RTF_Num 9 5"/>
    <w:rsid w:val="00BF1629"/>
  </w:style>
  <w:style w:type="character" w:customStyle="1" w:styleId="RTFNum96">
    <w:name w:val="RTF_Num 9 6"/>
    <w:rsid w:val="00BF1629"/>
  </w:style>
  <w:style w:type="character" w:customStyle="1" w:styleId="RTFNum97">
    <w:name w:val="RTF_Num 9 7"/>
    <w:rsid w:val="00BF1629"/>
  </w:style>
  <w:style w:type="character" w:customStyle="1" w:styleId="RTFNum98">
    <w:name w:val="RTF_Num 9 8"/>
    <w:rsid w:val="00BF1629"/>
  </w:style>
  <w:style w:type="character" w:customStyle="1" w:styleId="RTFNum99">
    <w:name w:val="RTF_Num 9 9"/>
    <w:rsid w:val="00BF1629"/>
  </w:style>
  <w:style w:type="character" w:customStyle="1" w:styleId="RTFNum101">
    <w:name w:val="RTF_Num 10 1"/>
    <w:rsid w:val="00BF1629"/>
    <w:rPr>
      <w:rFonts w:ascii="Wingdings" w:hAnsi="Wingdings" w:cs="Wingdings"/>
      <w:sz w:val="22"/>
      <w:szCs w:val="22"/>
    </w:rPr>
  </w:style>
  <w:style w:type="character" w:customStyle="1" w:styleId="RTFNum102">
    <w:name w:val="RTF_Num 10 2"/>
    <w:rsid w:val="00BF1629"/>
    <w:rPr>
      <w:rFonts w:ascii="Courier New" w:hAnsi="Courier New" w:cs="Courier New"/>
    </w:rPr>
  </w:style>
  <w:style w:type="character" w:customStyle="1" w:styleId="RTFNum103">
    <w:name w:val="RTF_Num 10 3"/>
    <w:rsid w:val="00BF1629"/>
    <w:rPr>
      <w:rFonts w:ascii="Wingdings" w:hAnsi="Wingdings" w:cs="Wingdings"/>
    </w:rPr>
  </w:style>
  <w:style w:type="character" w:customStyle="1" w:styleId="RTFNum104">
    <w:name w:val="RTF_Num 10 4"/>
    <w:rsid w:val="00BF1629"/>
    <w:rPr>
      <w:rFonts w:ascii="Symbol" w:hAnsi="Symbol" w:cs="Symbol"/>
    </w:rPr>
  </w:style>
  <w:style w:type="character" w:customStyle="1" w:styleId="RTFNum105">
    <w:name w:val="RTF_Num 10 5"/>
    <w:rsid w:val="00BF1629"/>
    <w:rPr>
      <w:rFonts w:ascii="Courier New" w:hAnsi="Courier New" w:cs="Courier New"/>
    </w:rPr>
  </w:style>
  <w:style w:type="character" w:customStyle="1" w:styleId="RTFNum106">
    <w:name w:val="RTF_Num 10 6"/>
    <w:rsid w:val="00BF1629"/>
    <w:rPr>
      <w:rFonts w:ascii="Wingdings" w:hAnsi="Wingdings" w:cs="Wingdings"/>
    </w:rPr>
  </w:style>
  <w:style w:type="character" w:customStyle="1" w:styleId="RTFNum107">
    <w:name w:val="RTF_Num 10 7"/>
    <w:rsid w:val="00BF1629"/>
    <w:rPr>
      <w:rFonts w:ascii="Symbol" w:hAnsi="Symbol" w:cs="Symbol"/>
    </w:rPr>
  </w:style>
  <w:style w:type="character" w:customStyle="1" w:styleId="RTFNum108">
    <w:name w:val="RTF_Num 10 8"/>
    <w:rsid w:val="00BF1629"/>
    <w:rPr>
      <w:rFonts w:ascii="Courier New" w:hAnsi="Courier New" w:cs="Courier New"/>
    </w:rPr>
  </w:style>
  <w:style w:type="character" w:customStyle="1" w:styleId="RTFNum109">
    <w:name w:val="RTF_Num 10 9"/>
    <w:rsid w:val="00BF1629"/>
    <w:rPr>
      <w:rFonts w:ascii="Wingdings" w:hAnsi="Wingdings" w:cs="Wingdings"/>
    </w:rPr>
  </w:style>
  <w:style w:type="character" w:customStyle="1" w:styleId="RTFNum111">
    <w:name w:val="RTF_Num 11 1"/>
    <w:rsid w:val="00BF1629"/>
  </w:style>
  <w:style w:type="character" w:customStyle="1" w:styleId="RTFNum112">
    <w:name w:val="RTF_Num 11 2"/>
    <w:rsid w:val="00BF1629"/>
  </w:style>
  <w:style w:type="character" w:customStyle="1" w:styleId="RTFNum113">
    <w:name w:val="RTF_Num 11 3"/>
    <w:rsid w:val="00BF1629"/>
  </w:style>
  <w:style w:type="character" w:customStyle="1" w:styleId="RTFNum114">
    <w:name w:val="RTF_Num 11 4"/>
    <w:rsid w:val="00BF1629"/>
  </w:style>
  <w:style w:type="character" w:customStyle="1" w:styleId="RTFNum115">
    <w:name w:val="RTF_Num 11 5"/>
    <w:rsid w:val="00BF1629"/>
  </w:style>
  <w:style w:type="character" w:customStyle="1" w:styleId="RTFNum116">
    <w:name w:val="RTF_Num 11 6"/>
    <w:rsid w:val="00BF1629"/>
  </w:style>
  <w:style w:type="character" w:customStyle="1" w:styleId="RTFNum117">
    <w:name w:val="RTF_Num 11 7"/>
    <w:rsid w:val="00BF1629"/>
  </w:style>
  <w:style w:type="character" w:customStyle="1" w:styleId="RTFNum118">
    <w:name w:val="RTF_Num 11 8"/>
    <w:rsid w:val="00BF1629"/>
  </w:style>
  <w:style w:type="character" w:customStyle="1" w:styleId="RTFNum119">
    <w:name w:val="RTF_Num 11 9"/>
    <w:rsid w:val="00BF1629"/>
  </w:style>
  <w:style w:type="character" w:customStyle="1" w:styleId="RTFNum121">
    <w:name w:val="RTF_Num 12 1"/>
    <w:rsid w:val="00BF1629"/>
  </w:style>
  <w:style w:type="character" w:customStyle="1" w:styleId="RTFNum122">
    <w:name w:val="RTF_Num 12 2"/>
    <w:rsid w:val="00BF1629"/>
  </w:style>
  <w:style w:type="character" w:customStyle="1" w:styleId="RTFNum123">
    <w:name w:val="RTF_Num 12 3"/>
    <w:rsid w:val="00BF1629"/>
  </w:style>
  <w:style w:type="character" w:customStyle="1" w:styleId="RTFNum124">
    <w:name w:val="RTF_Num 12 4"/>
    <w:rsid w:val="00BF1629"/>
    <w:rPr>
      <w:rFonts w:ascii="Century Gothic" w:cs="Century Gothic"/>
    </w:rPr>
  </w:style>
  <w:style w:type="character" w:customStyle="1" w:styleId="RTFNum125">
    <w:name w:val="RTF_Num 12 5"/>
    <w:rsid w:val="00BF1629"/>
    <w:rPr>
      <w:rFonts w:ascii="Wingdings" w:hAnsi="Wingdings" w:cs="Wingdings"/>
      <w:sz w:val="22"/>
      <w:szCs w:val="22"/>
    </w:rPr>
  </w:style>
  <w:style w:type="character" w:customStyle="1" w:styleId="RTFNum126">
    <w:name w:val="RTF_Num 12 6"/>
    <w:rsid w:val="00BF1629"/>
  </w:style>
  <w:style w:type="character" w:customStyle="1" w:styleId="RTFNum127">
    <w:name w:val="RTF_Num 12 7"/>
    <w:rsid w:val="00BF1629"/>
  </w:style>
  <w:style w:type="character" w:customStyle="1" w:styleId="RTFNum128">
    <w:name w:val="RTF_Num 12 8"/>
    <w:rsid w:val="00BF1629"/>
  </w:style>
  <w:style w:type="character" w:customStyle="1" w:styleId="RTFNum129">
    <w:name w:val="RTF_Num 12 9"/>
    <w:rsid w:val="00BF1629"/>
  </w:style>
  <w:style w:type="character" w:customStyle="1" w:styleId="RTFNum131">
    <w:name w:val="RTF_Num 13 1"/>
    <w:rsid w:val="00BF1629"/>
  </w:style>
  <w:style w:type="character" w:customStyle="1" w:styleId="RTFNum132">
    <w:name w:val="RTF_Num 13 2"/>
    <w:rsid w:val="00BF1629"/>
  </w:style>
  <w:style w:type="character" w:customStyle="1" w:styleId="RTFNum133">
    <w:name w:val="RTF_Num 13 3"/>
    <w:rsid w:val="00BF1629"/>
  </w:style>
  <w:style w:type="character" w:customStyle="1" w:styleId="RTFNum134">
    <w:name w:val="RTF_Num 13 4"/>
    <w:rsid w:val="00BF1629"/>
  </w:style>
  <w:style w:type="character" w:customStyle="1" w:styleId="RTFNum135">
    <w:name w:val="RTF_Num 13 5"/>
    <w:rsid w:val="00BF1629"/>
  </w:style>
  <w:style w:type="character" w:customStyle="1" w:styleId="RTFNum136">
    <w:name w:val="RTF_Num 13 6"/>
    <w:rsid w:val="00BF1629"/>
  </w:style>
  <w:style w:type="character" w:customStyle="1" w:styleId="RTFNum137">
    <w:name w:val="RTF_Num 13 7"/>
    <w:rsid w:val="00BF1629"/>
  </w:style>
  <w:style w:type="character" w:customStyle="1" w:styleId="RTFNum138">
    <w:name w:val="RTF_Num 13 8"/>
    <w:rsid w:val="00BF1629"/>
  </w:style>
  <w:style w:type="character" w:customStyle="1" w:styleId="RTFNum139">
    <w:name w:val="RTF_Num 13 9"/>
    <w:rsid w:val="00BF1629"/>
  </w:style>
  <w:style w:type="character" w:customStyle="1" w:styleId="RTFNum211">
    <w:name w:val="RTF_Num 2 11"/>
    <w:rsid w:val="00BF1629"/>
  </w:style>
  <w:style w:type="character" w:customStyle="1" w:styleId="RTFNum141">
    <w:name w:val="RTF_Num 14 1"/>
    <w:rsid w:val="00BF1629"/>
  </w:style>
  <w:style w:type="character" w:customStyle="1" w:styleId="RTFNum142">
    <w:name w:val="RTF_Num 14 2"/>
    <w:rsid w:val="00BF1629"/>
  </w:style>
  <w:style w:type="character" w:customStyle="1" w:styleId="RTFNum143">
    <w:name w:val="RTF_Num 14 3"/>
    <w:rsid w:val="00BF1629"/>
  </w:style>
  <w:style w:type="character" w:customStyle="1" w:styleId="RTFNum144">
    <w:name w:val="RTF_Num 14 4"/>
    <w:rsid w:val="00BF1629"/>
  </w:style>
  <w:style w:type="character" w:customStyle="1" w:styleId="RTFNum145">
    <w:name w:val="RTF_Num 14 5"/>
    <w:rsid w:val="00BF1629"/>
  </w:style>
  <w:style w:type="character" w:customStyle="1" w:styleId="RTFNum146">
    <w:name w:val="RTF_Num 14 6"/>
    <w:rsid w:val="00BF1629"/>
  </w:style>
  <w:style w:type="character" w:customStyle="1" w:styleId="RTFNum147">
    <w:name w:val="RTF_Num 14 7"/>
    <w:rsid w:val="00BF1629"/>
  </w:style>
  <w:style w:type="character" w:customStyle="1" w:styleId="RTFNum148">
    <w:name w:val="RTF_Num 14 8"/>
    <w:rsid w:val="00BF1629"/>
  </w:style>
  <w:style w:type="character" w:customStyle="1" w:styleId="RTFNum149">
    <w:name w:val="RTF_Num 14 9"/>
    <w:rsid w:val="00BF1629"/>
  </w:style>
  <w:style w:type="character" w:customStyle="1" w:styleId="RTFNum151">
    <w:name w:val="RTF_Num 15 1"/>
    <w:rsid w:val="00BF1629"/>
    <w:rPr>
      <w:rFonts w:ascii="Wingdings" w:hAnsi="Wingdings" w:cs="Wingdings"/>
      <w:sz w:val="22"/>
      <w:szCs w:val="22"/>
    </w:rPr>
  </w:style>
  <w:style w:type="character" w:customStyle="1" w:styleId="RTFNum152">
    <w:name w:val="RTF_Num 15 2"/>
    <w:rsid w:val="00BF1629"/>
    <w:rPr>
      <w:rFonts w:ascii="Courier New" w:hAnsi="Courier New" w:cs="Courier New"/>
    </w:rPr>
  </w:style>
  <w:style w:type="character" w:customStyle="1" w:styleId="RTFNum153">
    <w:name w:val="RTF_Num 15 3"/>
    <w:rsid w:val="00BF1629"/>
    <w:rPr>
      <w:rFonts w:ascii="Wingdings" w:hAnsi="Wingdings" w:cs="Wingdings"/>
    </w:rPr>
  </w:style>
  <w:style w:type="character" w:customStyle="1" w:styleId="RTFNum154">
    <w:name w:val="RTF_Num 15 4"/>
    <w:rsid w:val="00BF1629"/>
    <w:rPr>
      <w:rFonts w:ascii="Symbol" w:hAnsi="Symbol" w:cs="Symbol"/>
    </w:rPr>
  </w:style>
  <w:style w:type="character" w:customStyle="1" w:styleId="RTFNum155">
    <w:name w:val="RTF_Num 15 5"/>
    <w:rsid w:val="00BF1629"/>
    <w:rPr>
      <w:rFonts w:ascii="Courier New" w:hAnsi="Courier New" w:cs="Courier New"/>
    </w:rPr>
  </w:style>
  <w:style w:type="character" w:customStyle="1" w:styleId="RTFNum156">
    <w:name w:val="RTF_Num 15 6"/>
    <w:rsid w:val="00BF1629"/>
    <w:rPr>
      <w:rFonts w:ascii="Wingdings" w:hAnsi="Wingdings" w:cs="Wingdings"/>
    </w:rPr>
  </w:style>
  <w:style w:type="character" w:customStyle="1" w:styleId="RTFNum157">
    <w:name w:val="RTF_Num 15 7"/>
    <w:rsid w:val="00BF1629"/>
    <w:rPr>
      <w:rFonts w:ascii="Symbol" w:hAnsi="Symbol" w:cs="Symbol"/>
    </w:rPr>
  </w:style>
  <w:style w:type="character" w:customStyle="1" w:styleId="RTFNum158">
    <w:name w:val="RTF_Num 15 8"/>
    <w:rsid w:val="00BF1629"/>
    <w:rPr>
      <w:rFonts w:ascii="Courier New" w:hAnsi="Courier New" w:cs="Courier New"/>
    </w:rPr>
  </w:style>
  <w:style w:type="character" w:customStyle="1" w:styleId="RTFNum159">
    <w:name w:val="RTF_Num 15 9"/>
    <w:rsid w:val="00BF1629"/>
    <w:rPr>
      <w:rFonts w:ascii="Wingdings" w:hAnsi="Wingdings" w:cs="Wingdings"/>
    </w:rPr>
  </w:style>
  <w:style w:type="character" w:customStyle="1" w:styleId="RTFNum161">
    <w:name w:val="RTF_Num 16 1"/>
    <w:rsid w:val="00BF1629"/>
  </w:style>
  <w:style w:type="character" w:customStyle="1" w:styleId="RTFNum162">
    <w:name w:val="RTF_Num 16 2"/>
    <w:rsid w:val="00BF1629"/>
  </w:style>
  <w:style w:type="character" w:customStyle="1" w:styleId="RTFNum163">
    <w:name w:val="RTF_Num 16 3"/>
    <w:rsid w:val="00BF1629"/>
  </w:style>
  <w:style w:type="character" w:customStyle="1" w:styleId="RTFNum164">
    <w:name w:val="RTF_Num 16 4"/>
    <w:rsid w:val="00BF1629"/>
  </w:style>
  <w:style w:type="character" w:customStyle="1" w:styleId="RTFNum165">
    <w:name w:val="RTF_Num 16 5"/>
    <w:rsid w:val="00BF1629"/>
  </w:style>
  <w:style w:type="character" w:customStyle="1" w:styleId="RTFNum166">
    <w:name w:val="RTF_Num 16 6"/>
    <w:rsid w:val="00BF1629"/>
  </w:style>
  <w:style w:type="character" w:customStyle="1" w:styleId="RTFNum167">
    <w:name w:val="RTF_Num 16 7"/>
    <w:rsid w:val="00BF1629"/>
  </w:style>
  <w:style w:type="character" w:customStyle="1" w:styleId="RTFNum168">
    <w:name w:val="RTF_Num 16 8"/>
    <w:rsid w:val="00BF1629"/>
  </w:style>
  <w:style w:type="character" w:customStyle="1" w:styleId="RTFNum169">
    <w:name w:val="RTF_Num 16 9"/>
    <w:rsid w:val="00BF1629"/>
  </w:style>
  <w:style w:type="character" w:customStyle="1" w:styleId="RTFNum171">
    <w:name w:val="RTF_Num 17 1"/>
    <w:rsid w:val="00BF1629"/>
  </w:style>
  <w:style w:type="character" w:customStyle="1" w:styleId="RTFNum172">
    <w:name w:val="RTF_Num 17 2"/>
    <w:rsid w:val="00BF1629"/>
  </w:style>
  <w:style w:type="character" w:customStyle="1" w:styleId="RTFNum173">
    <w:name w:val="RTF_Num 17 3"/>
    <w:rsid w:val="00BF1629"/>
  </w:style>
  <w:style w:type="character" w:customStyle="1" w:styleId="RTFNum174">
    <w:name w:val="RTF_Num 17 4"/>
    <w:rsid w:val="00BF1629"/>
  </w:style>
  <w:style w:type="character" w:customStyle="1" w:styleId="RTFNum175">
    <w:name w:val="RTF_Num 17 5"/>
    <w:rsid w:val="00BF1629"/>
  </w:style>
  <w:style w:type="character" w:customStyle="1" w:styleId="RTFNum176">
    <w:name w:val="RTF_Num 17 6"/>
    <w:rsid w:val="00BF1629"/>
  </w:style>
  <w:style w:type="character" w:customStyle="1" w:styleId="RTFNum177">
    <w:name w:val="RTF_Num 17 7"/>
    <w:rsid w:val="00BF1629"/>
  </w:style>
  <w:style w:type="character" w:customStyle="1" w:styleId="RTFNum178">
    <w:name w:val="RTF_Num 17 8"/>
    <w:rsid w:val="00BF1629"/>
  </w:style>
  <w:style w:type="character" w:customStyle="1" w:styleId="RTFNum179">
    <w:name w:val="RTF_Num 17 9"/>
    <w:rsid w:val="00BF1629"/>
  </w:style>
  <w:style w:type="character" w:customStyle="1" w:styleId="RTFNum181">
    <w:name w:val="RTF_Num 18 1"/>
    <w:rsid w:val="00BF1629"/>
  </w:style>
  <w:style w:type="character" w:customStyle="1" w:styleId="RTFNum182">
    <w:name w:val="RTF_Num 18 2"/>
    <w:rsid w:val="00BF1629"/>
  </w:style>
  <w:style w:type="character" w:customStyle="1" w:styleId="RTFNum183">
    <w:name w:val="RTF_Num 18 3"/>
    <w:rsid w:val="00BF1629"/>
  </w:style>
  <w:style w:type="character" w:customStyle="1" w:styleId="RTFNum184">
    <w:name w:val="RTF_Num 18 4"/>
    <w:rsid w:val="00BF1629"/>
  </w:style>
  <w:style w:type="character" w:customStyle="1" w:styleId="RTFNum185">
    <w:name w:val="RTF_Num 18 5"/>
    <w:rsid w:val="00BF1629"/>
  </w:style>
  <w:style w:type="character" w:customStyle="1" w:styleId="RTFNum186">
    <w:name w:val="RTF_Num 18 6"/>
    <w:rsid w:val="00BF1629"/>
  </w:style>
  <w:style w:type="character" w:customStyle="1" w:styleId="RTFNum187">
    <w:name w:val="RTF_Num 18 7"/>
    <w:rsid w:val="00BF1629"/>
  </w:style>
  <w:style w:type="character" w:customStyle="1" w:styleId="RTFNum188">
    <w:name w:val="RTF_Num 18 8"/>
    <w:rsid w:val="00BF1629"/>
  </w:style>
  <w:style w:type="character" w:customStyle="1" w:styleId="RTFNum189">
    <w:name w:val="RTF_Num 18 9"/>
    <w:rsid w:val="00BF1629"/>
  </w:style>
  <w:style w:type="character" w:customStyle="1" w:styleId="RTFNum191">
    <w:name w:val="RTF_Num 19 1"/>
    <w:rsid w:val="00BF1629"/>
  </w:style>
  <w:style w:type="character" w:customStyle="1" w:styleId="RTFNum192">
    <w:name w:val="RTF_Num 19 2"/>
    <w:rsid w:val="00BF1629"/>
    <w:rPr>
      <w:rFonts w:ascii="Arial" w:cs="Arial"/>
    </w:rPr>
  </w:style>
  <w:style w:type="character" w:customStyle="1" w:styleId="RTFNum193">
    <w:name w:val="RTF_Num 19 3"/>
    <w:rsid w:val="00BF1629"/>
  </w:style>
  <w:style w:type="character" w:customStyle="1" w:styleId="RTFNum194">
    <w:name w:val="RTF_Num 19 4"/>
    <w:rsid w:val="00BF1629"/>
  </w:style>
  <w:style w:type="character" w:customStyle="1" w:styleId="RTFNum195">
    <w:name w:val="RTF_Num 19 5"/>
    <w:rsid w:val="00BF1629"/>
  </w:style>
  <w:style w:type="character" w:customStyle="1" w:styleId="RTFNum196">
    <w:name w:val="RTF_Num 19 6"/>
    <w:rsid w:val="00BF1629"/>
  </w:style>
  <w:style w:type="character" w:customStyle="1" w:styleId="RTFNum197">
    <w:name w:val="RTF_Num 19 7"/>
    <w:rsid w:val="00BF1629"/>
  </w:style>
  <w:style w:type="character" w:customStyle="1" w:styleId="RTFNum198">
    <w:name w:val="RTF_Num 19 8"/>
    <w:rsid w:val="00BF1629"/>
  </w:style>
  <w:style w:type="character" w:customStyle="1" w:styleId="RTFNum199">
    <w:name w:val="RTF_Num 19 9"/>
    <w:rsid w:val="00BF1629"/>
  </w:style>
  <w:style w:type="character" w:customStyle="1" w:styleId="RTFNum201">
    <w:name w:val="RTF_Num 20 1"/>
    <w:rsid w:val="00BF1629"/>
    <w:rPr>
      <w:rFonts w:ascii="Wingdings" w:hAnsi="Wingdings" w:cs="Wingdings"/>
      <w:sz w:val="22"/>
      <w:szCs w:val="22"/>
    </w:rPr>
  </w:style>
  <w:style w:type="character" w:customStyle="1" w:styleId="RTFNum202">
    <w:name w:val="RTF_Num 20 2"/>
    <w:rsid w:val="00BF1629"/>
    <w:rPr>
      <w:rFonts w:ascii="Century Gothic" w:hAnsi="Century Gothic" w:cs="Century Gothic"/>
      <w:sz w:val="20"/>
      <w:szCs w:val="20"/>
    </w:rPr>
  </w:style>
  <w:style w:type="character" w:customStyle="1" w:styleId="RTFNum203">
    <w:name w:val="RTF_Num 20 3"/>
    <w:rsid w:val="00BF1629"/>
    <w:rPr>
      <w:rFonts w:ascii="Wingdings" w:hAnsi="Wingdings" w:cs="Wingdings"/>
      <w:sz w:val="22"/>
      <w:szCs w:val="22"/>
    </w:rPr>
  </w:style>
  <w:style w:type="character" w:customStyle="1" w:styleId="RTFNum204">
    <w:name w:val="RTF_Num 20 4"/>
    <w:rsid w:val="00BF1629"/>
    <w:rPr>
      <w:sz w:val="22"/>
      <w:szCs w:val="22"/>
    </w:rPr>
  </w:style>
  <w:style w:type="character" w:customStyle="1" w:styleId="RTFNum205">
    <w:name w:val="RTF_Num 20 5"/>
    <w:rsid w:val="00BF1629"/>
    <w:rPr>
      <w:rFonts w:ascii="Wingdings" w:hAnsi="Wingdings" w:cs="Wingdings"/>
      <w:sz w:val="22"/>
      <w:szCs w:val="22"/>
    </w:rPr>
  </w:style>
  <w:style w:type="character" w:customStyle="1" w:styleId="RTFNum206">
    <w:name w:val="RTF_Num 20 6"/>
    <w:rsid w:val="00BF1629"/>
    <w:rPr>
      <w:rFonts w:ascii="Wingdings" w:hAnsi="Wingdings" w:cs="Wingdings"/>
    </w:rPr>
  </w:style>
  <w:style w:type="character" w:customStyle="1" w:styleId="RTFNum207">
    <w:name w:val="RTF_Num 20 7"/>
    <w:rsid w:val="00BF1629"/>
    <w:rPr>
      <w:rFonts w:ascii="Symbol" w:hAnsi="Symbol" w:cs="Symbol"/>
    </w:rPr>
  </w:style>
  <w:style w:type="character" w:customStyle="1" w:styleId="RTFNum208">
    <w:name w:val="RTF_Num 20 8"/>
    <w:rsid w:val="00BF1629"/>
    <w:rPr>
      <w:rFonts w:ascii="Courier New" w:hAnsi="Courier New" w:cs="Courier New"/>
    </w:rPr>
  </w:style>
  <w:style w:type="character" w:customStyle="1" w:styleId="RTFNum209">
    <w:name w:val="RTF_Num 20 9"/>
    <w:rsid w:val="00BF1629"/>
    <w:rPr>
      <w:rFonts w:ascii="Wingdings" w:hAnsi="Wingdings" w:cs="Wingdings"/>
    </w:rPr>
  </w:style>
  <w:style w:type="character" w:customStyle="1" w:styleId="RTFNum2110">
    <w:name w:val="RTF_Num 21 1"/>
    <w:rsid w:val="00BF1629"/>
    <w:rPr>
      <w:rFonts w:ascii="Century Gothic" w:hAnsi="Century Gothic" w:cs="Century Gothic"/>
      <w:sz w:val="20"/>
      <w:szCs w:val="20"/>
    </w:rPr>
  </w:style>
  <w:style w:type="character" w:customStyle="1" w:styleId="RTFNum212">
    <w:name w:val="RTF_Num 21 2"/>
    <w:rsid w:val="00BF1629"/>
    <w:rPr>
      <w:rFonts w:ascii="Wingdings" w:hAnsi="Wingdings" w:cs="Wingdings"/>
      <w:sz w:val="22"/>
      <w:szCs w:val="22"/>
    </w:rPr>
  </w:style>
  <w:style w:type="character" w:customStyle="1" w:styleId="RTFNum213">
    <w:name w:val="RTF_Num 21 3"/>
    <w:rsid w:val="00BF1629"/>
  </w:style>
  <w:style w:type="character" w:customStyle="1" w:styleId="RTFNum214">
    <w:name w:val="RTF_Num 21 4"/>
    <w:rsid w:val="00BF1629"/>
  </w:style>
  <w:style w:type="character" w:customStyle="1" w:styleId="RTFNum215">
    <w:name w:val="RTF_Num 21 5"/>
    <w:rsid w:val="00BF1629"/>
  </w:style>
  <w:style w:type="character" w:customStyle="1" w:styleId="RTFNum216">
    <w:name w:val="RTF_Num 21 6"/>
    <w:rsid w:val="00BF1629"/>
  </w:style>
  <w:style w:type="character" w:customStyle="1" w:styleId="RTFNum217">
    <w:name w:val="RTF_Num 21 7"/>
    <w:rsid w:val="00BF1629"/>
  </w:style>
  <w:style w:type="character" w:customStyle="1" w:styleId="RTFNum218">
    <w:name w:val="RTF_Num 21 8"/>
    <w:rsid w:val="00BF1629"/>
  </w:style>
  <w:style w:type="character" w:customStyle="1" w:styleId="RTFNum219">
    <w:name w:val="RTF_Num 21 9"/>
    <w:rsid w:val="00BF1629"/>
  </w:style>
  <w:style w:type="character" w:customStyle="1" w:styleId="RTFNum221">
    <w:name w:val="RTF_Num 22 1"/>
    <w:rsid w:val="00BF1629"/>
    <w:rPr>
      <w:rFonts w:ascii="Wingdings" w:hAnsi="Wingdings" w:cs="Wingdings"/>
      <w:sz w:val="22"/>
      <w:szCs w:val="22"/>
    </w:rPr>
  </w:style>
  <w:style w:type="character" w:customStyle="1" w:styleId="RTFNum222">
    <w:name w:val="RTF_Num 22 2"/>
    <w:rsid w:val="00BF1629"/>
    <w:rPr>
      <w:rFonts w:ascii="Courier New" w:hAnsi="Courier New" w:cs="Courier New"/>
    </w:rPr>
  </w:style>
  <w:style w:type="character" w:customStyle="1" w:styleId="RTFNum223">
    <w:name w:val="RTF_Num 22 3"/>
    <w:rsid w:val="00BF1629"/>
    <w:rPr>
      <w:rFonts w:ascii="Wingdings" w:hAnsi="Wingdings" w:cs="Wingdings"/>
    </w:rPr>
  </w:style>
  <w:style w:type="character" w:customStyle="1" w:styleId="RTFNum224">
    <w:name w:val="RTF_Num 22 4"/>
    <w:rsid w:val="00BF1629"/>
    <w:rPr>
      <w:rFonts w:ascii="Symbol" w:hAnsi="Symbol" w:cs="Symbol"/>
    </w:rPr>
  </w:style>
  <w:style w:type="character" w:customStyle="1" w:styleId="RTFNum225">
    <w:name w:val="RTF_Num 22 5"/>
    <w:rsid w:val="00BF1629"/>
    <w:rPr>
      <w:rFonts w:ascii="Courier New" w:hAnsi="Courier New" w:cs="Courier New"/>
    </w:rPr>
  </w:style>
  <w:style w:type="character" w:customStyle="1" w:styleId="RTFNum226">
    <w:name w:val="RTF_Num 22 6"/>
    <w:rsid w:val="00BF1629"/>
    <w:rPr>
      <w:rFonts w:ascii="Wingdings" w:hAnsi="Wingdings" w:cs="Wingdings"/>
    </w:rPr>
  </w:style>
  <w:style w:type="character" w:customStyle="1" w:styleId="RTFNum227">
    <w:name w:val="RTF_Num 22 7"/>
    <w:rsid w:val="00BF1629"/>
    <w:rPr>
      <w:rFonts w:ascii="Symbol" w:hAnsi="Symbol" w:cs="Symbol"/>
    </w:rPr>
  </w:style>
  <w:style w:type="character" w:customStyle="1" w:styleId="RTFNum228">
    <w:name w:val="RTF_Num 22 8"/>
    <w:rsid w:val="00BF1629"/>
    <w:rPr>
      <w:rFonts w:ascii="Courier New" w:hAnsi="Courier New" w:cs="Courier New"/>
    </w:rPr>
  </w:style>
  <w:style w:type="character" w:customStyle="1" w:styleId="RTFNum229">
    <w:name w:val="RTF_Num 22 9"/>
    <w:rsid w:val="00BF1629"/>
    <w:rPr>
      <w:rFonts w:ascii="Wingdings" w:hAnsi="Wingdings" w:cs="Wingdings"/>
    </w:rPr>
  </w:style>
  <w:style w:type="character" w:customStyle="1" w:styleId="RTFNum231">
    <w:name w:val="RTF_Num 23 1"/>
    <w:rsid w:val="00BF1629"/>
  </w:style>
  <w:style w:type="character" w:customStyle="1" w:styleId="RTFNum232">
    <w:name w:val="RTF_Num 23 2"/>
    <w:rsid w:val="00BF1629"/>
  </w:style>
  <w:style w:type="character" w:customStyle="1" w:styleId="RTFNum233">
    <w:name w:val="RTF_Num 23 3"/>
    <w:rsid w:val="00BF1629"/>
  </w:style>
  <w:style w:type="character" w:customStyle="1" w:styleId="RTFNum234">
    <w:name w:val="RTF_Num 23 4"/>
    <w:rsid w:val="00BF1629"/>
  </w:style>
  <w:style w:type="character" w:customStyle="1" w:styleId="RTFNum235">
    <w:name w:val="RTF_Num 23 5"/>
    <w:rsid w:val="00BF1629"/>
  </w:style>
  <w:style w:type="character" w:customStyle="1" w:styleId="RTFNum236">
    <w:name w:val="RTF_Num 23 6"/>
    <w:rsid w:val="00BF1629"/>
  </w:style>
  <w:style w:type="character" w:customStyle="1" w:styleId="RTFNum237">
    <w:name w:val="RTF_Num 23 7"/>
    <w:rsid w:val="00BF1629"/>
  </w:style>
  <w:style w:type="character" w:customStyle="1" w:styleId="RTFNum238">
    <w:name w:val="RTF_Num 23 8"/>
    <w:rsid w:val="00BF1629"/>
  </w:style>
  <w:style w:type="character" w:customStyle="1" w:styleId="RTFNum239">
    <w:name w:val="RTF_Num 23 9"/>
    <w:rsid w:val="00BF1629"/>
  </w:style>
  <w:style w:type="character" w:customStyle="1" w:styleId="RTFNum241">
    <w:name w:val="RTF_Num 24 1"/>
    <w:rsid w:val="00BF1629"/>
  </w:style>
  <w:style w:type="character" w:customStyle="1" w:styleId="RTFNum242">
    <w:name w:val="RTF_Num 24 2"/>
    <w:rsid w:val="00BF1629"/>
  </w:style>
  <w:style w:type="character" w:customStyle="1" w:styleId="RTFNum243">
    <w:name w:val="RTF_Num 24 3"/>
    <w:rsid w:val="00BF1629"/>
  </w:style>
  <w:style w:type="character" w:customStyle="1" w:styleId="RTFNum244">
    <w:name w:val="RTF_Num 24 4"/>
    <w:rsid w:val="00BF1629"/>
  </w:style>
  <w:style w:type="character" w:customStyle="1" w:styleId="RTFNum245">
    <w:name w:val="RTF_Num 24 5"/>
    <w:rsid w:val="00BF1629"/>
  </w:style>
  <w:style w:type="character" w:customStyle="1" w:styleId="RTFNum246">
    <w:name w:val="RTF_Num 24 6"/>
    <w:rsid w:val="00BF1629"/>
  </w:style>
  <w:style w:type="character" w:customStyle="1" w:styleId="RTFNum247">
    <w:name w:val="RTF_Num 24 7"/>
    <w:rsid w:val="00BF1629"/>
  </w:style>
  <w:style w:type="character" w:customStyle="1" w:styleId="RTFNum248">
    <w:name w:val="RTF_Num 24 8"/>
    <w:rsid w:val="00BF1629"/>
  </w:style>
  <w:style w:type="character" w:customStyle="1" w:styleId="RTFNum249">
    <w:name w:val="RTF_Num 24 9"/>
    <w:rsid w:val="00BF1629"/>
  </w:style>
  <w:style w:type="character" w:customStyle="1" w:styleId="RTFNum251">
    <w:name w:val="RTF_Num 25 1"/>
    <w:rsid w:val="00BF1629"/>
    <w:rPr>
      <w:rFonts w:ascii="Wingdings" w:hAnsi="Wingdings" w:cs="Wingdings"/>
      <w:sz w:val="22"/>
      <w:szCs w:val="22"/>
    </w:rPr>
  </w:style>
  <w:style w:type="character" w:customStyle="1" w:styleId="RTFNum252">
    <w:name w:val="RTF_Num 25 2"/>
    <w:rsid w:val="00BF1629"/>
    <w:rPr>
      <w:rFonts w:ascii="Courier New" w:hAnsi="Courier New" w:cs="Courier New"/>
    </w:rPr>
  </w:style>
  <w:style w:type="character" w:customStyle="1" w:styleId="RTFNum253">
    <w:name w:val="RTF_Num 25 3"/>
    <w:rsid w:val="00BF1629"/>
    <w:rPr>
      <w:rFonts w:ascii="Wingdings" w:hAnsi="Wingdings" w:cs="Wingdings"/>
    </w:rPr>
  </w:style>
  <w:style w:type="character" w:customStyle="1" w:styleId="RTFNum254">
    <w:name w:val="RTF_Num 25 4"/>
    <w:rsid w:val="00BF1629"/>
    <w:rPr>
      <w:rFonts w:ascii="Symbol" w:hAnsi="Symbol" w:cs="Symbol"/>
    </w:rPr>
  </w:style>
  <w:style w:type="character" w:customStyle="1" w:styleId="RTFNum255">
    <w:name w:val="RTF_Num 25 5"/>
    <w:rsid w:val="00BF1629"/>
    <w:rPr>
      <w:rFonts w:ascii="Courier New" w:hAnsi="Courier New" w:cs="Courier New"/>
    </w:rPr>
  </w:style>
  <w:style w:type="character" w:customStyle="1" w:styleId="RTFNum256">
    <w:name w:val="RTF_Num 25 6"/>
    <w:rsid w:val="00BF1629"/>
    <w:rPr>
      <w:rFonts w:ascii="Wingdings" w:hAnsi="Wingdings" w:cs="Wingdings"/>
    </w:rPr>
  </w:style>
  <w:style w:type="character" w:customStyle="1" w:styleId="RTFNum257">
    <w:name w:val="RTF_Num 25 7"/>
    <w:rsid w:val="00BF1629"/>
    <w:rPr>
      <w:rFonts w:ascii="Symbol" w:hAnsi="Symbol" w:cs="Symbol"/>
    </w:rPr>
  </w:style>
  <w:style w:type="character" w:customStyle="1" w:styleId="RTFNum258">
    <w:name w:val="RTF_Num 25 8"/>
    <w:rsid w:val="00BF1629"/>
    <w:rPr>
      <w:rFonts w:ascii="Courier New" w:hAnsi="Courier New" w:cs="Courier New"/>
    </w:rPr>
  </w:style>
  <w:style w:type="character" w:customStyle="1" w:styleId="RTFNum259">
    <w:name w:val="RTF_Num 25 9"/>
    <w:rsid w:val="00BF1629"/>
    <w:rPr>
      <w:rFonts w:ascii="Wingdings" w:hAnsi="Wingdings" w:cs="Wingdings"/>
    </w:rPr>
  </w:style>
  <w:style w:type="character" w:customStyle="1" w:styleId="RTFNum261">
    <w:name w:val="RTF_Num 26 1"/>
    <w:rsid w:val="00BF1629"/>
  </w:style>
  <w:style w:type="character" w:customStyle="1" w:styleId="RTFNum262">
    <w:name w:val="RTF_Num 26 2"/>
    <w:rsid w:val="00BF1629"/>
  </w:style>
  <w:style w:type="character" w:customStyle="1" w:styleId="RTFNum263">
    <w:name w:val="RTF_Num 26 3"/>
    <w:rsid w:val="00BF1629"/>
  </w:style>
  <w:style w:type="character" w:customStyle="1" w:styleId="RTFNum264">
    <w:name w:val="RTF_Num 26 4"/>
    <w:rsid w:val="00BF1629"/>
  </w:style>
  <w:style w:type="character" w:customStyle="1" w:styleId="RTFNum265">
    <w:name w:val="RTF_Num 26 5"/>
    <w:rsid w:val="00BF1629"/>
  </w:style>
  <w:style w:type="character" w:customStyle="1" w:styleId="RTFNum266">
    <w:name w:val="RTF_Num 26 6"/>
    <w:rsid w:val="00BF1629"/>
  </w:style>
  <w:style w:type="character" w:customStyle="1" w:styleId="RTFNum267">
    <w:name w:val="RTF_Num 26 7"/>
    <w:rsid w:val="00BF1629"/>
  </w:style>
  <w:style w:type="character" w:customStyle="1" w:styleId="RTFNum268">
    <w:name w:val="RTF_Num 26 8"/>
    <w:rsid w:val="00BF1629"/>
  </w:style>
  <w:style w:type="character" w:customStyle="1" w:styleId="RTFNum269">
    <w:name w:val="RTF_Num 26 9"/>
    <w:rsid w:val="00BF1629"/>
  </w:style>
  <w:style w:type="character" w:customStyle="1" w:styleId="RTFNum271">
    <w:name w:val="RTF_Num 27 1"/>
    <w:rsid w:val="00BF1629"/>
  </w:style>
  <w:style w:type="character" w:customStyle="1" w:styleId="RTFNum272">
    <w:name w:val="RTF_Num 27 2"/>
    <w:rsid w:val="00BF1629"/>
  </w:style>
  <w:style w:type="character" w:customStyle="1" w:styleId="RTFNum273">
    <w:name w:val="RTF_Num 27 3"/>
    <w:rsid w:val="00BF1629"/>
  </w:style>
  <w:style w:type="character" w:customStyle="1" w:styleId="RTFNum274">
    <w:name w:val="RTF_Num 27 4"/>
    <w:rsid w:val="00BF1629"/>
  </w:style>
  <w:style w:type="character" w:customStyle="1" w:styleId="RTFNum275">
    <w:name w:val="RTF_Num 27 5"/>
    <w:rsid w:val="00BF1629"/>
  </w:style>
  <w:style w:type="character" w:customStyle="1" w:styleId="RTFNum276">
    <w:name w:val="RTF_Num 27 6"/>
    <w:rsid w:val="00BF1629"/>
  </w:style>
  <w:style w:type="character" w:customStyle="1" w:styleId="RTFNum277">
    <w:name w:val="RTF_Num 27 7"/>
    <w:rsid w:val="00BF1629"/>
  </w:style>
  <w:style w:type="character" w:customStyle="1" w:styleId="RTFNum278">
    <w:name w:val="RTF_Num 27 8"/>
    <w:rsid w:val="00BF1629"/>
  </w:style>
  <w:style w:type="character" w:customStyle="1" w:styleId="RTFNum279">
    <w:name w:val="RTF_Num 27 9"/>
    <w:rsid w:val="00BF1629"/>
  </w:style>
  <w:style w:type="character" w:customStyle="1" w:styleId="RTFNum281">
    <w:name w:val="RTF_Num 28 1"/>
    <w:rsid w:val="00BF1629"/>
  </w:style>
  <w:style w:type="character" w:customStyle="1" w:styleId="RTFNum282">
    <w:name w:val="RTF_Num 28 2"/>
    <w:rsid w:val="00BF1629"/>
  </w:style>
  <w:style w:type="character" w:customStyle="1" w:styleId="RTFNum283">
    <w:name w:val="RTF_Num 28 3"/>
    <w:rsid w:val="00BF1629"/>
  </w:style>
  <w:style w:type="character" w:customStyle="1" w:styleId="RTFNum284">
    <w:name w:val="RTF_Num 28 4"/>
    <w:rsid w:val="00BF1629"/>
  </w:style>
  <w:style w:type="character" w:customStyle="1" w:styleId="RTFNum285">
    <w:name w:val="RTF_Num 28 5"/>
    <w:rsid w:val="00BF1629"/>
  </w:style>
  <w:style w:type="character" w:customStyle="1" w:styleId="RTFNum286">
    <w:name w:val="RTF_Num 28 6"/>
    <w:rsid w:val="00BF1629"/>
  </w:style>
  <w:style w:type="character" w:customStyle="1" w:styleId="RTFNum287">
    <w:name w:val="RTF_Num 28 7"/>
    <w:rsid w:val="00BF1629"/>
  </w:style>
  <w:style w:type="character" w:customStyle="1" w:styleId="RTFNum288">
    <w:name w:val="RTF_Num 28 8"/>
    <w:rsid w:val="00BF1629"/>
  </w:style>
  <w:style w:type="character" w:customStyle="1" w:styleId="RTFNum289">
    <w:name w:val="RTF_Num 28 9"/>
    <w:rsid w:val="00BF1629"/>
  </w:style>
  <w:style w:type="character" w:customStyle="1" w:styleId="RTFNum291">
    <w:name w:val="RTF_Num 29 1"/>
    <w:rsid w:val="00BF1629"/>
    <w:rPr>
      <w:rFonts w:ascii="Wingdings" w:hAnsi="Wingdings" w:cs="Wingdings"/>
      <w:sz w:val="22"/>
      <w:szCs w:val="22"/>
    </w:rPr>
  </w:style>
  <w:style w:type="character" w:customStyle="1" w:styleId="RTFNum292">
    <w:name w:val="RTF_Num 29 2"/>
    <w:rsid w:val="00BF1629"/>
    <w:rPr>
      <w:rFonts w:ascii="Courier New" w:hAnsi="Courier New" w:cs="Courier New"/>
    </w:rPr>
  </w:style>
  <w:style w:type="character" w:customStyle="1" w:styleId="RTFNum293">
    <w:name w:val="RTF_Num 29 3"/>
    <w:rsid w:val="00BF1629"/>
    <w:rPr>
      <w:rFonts w:ascii="Wingdings" w:hAnsi="Wingdings" w:cs="Wingdings"/>
    </w:rPr>
  </w:style>
  <w:style w:type="character" w:customStyle="1" w:styleId="RTFNum294">
    <w:name w:val="RTF_Num 29 4"/>
    <w:rsid w:val="00BF1629"/>
    <w:rPr>
      <w:rFonts w:ascii="Symbol" w:hAnsi="Symbol" w:cs="Symbol"/>
    </w:rPr>
  </w:style>
  <w:style w:type="character" w:customStyle="1" w:styleId="RTFNum295">
    <w:name w:val="RTF_Num 29 5"/>
    <w:rsid w:val="00BF1629"/>
    <w:rPr>
      <w:rFonts w:ascii="Courier New" w:hAnsi="Courier New" w:cs="Courier New"/>
    </w:rPr>
  </w:style>
  <w:style w:type="character" w:customStyle="1" w:styleId="RTFNum296">
    <w:name w:val="RTF_Num 29 6"/>
    <w:rsid w:val="00BF1629"/>
    <w:rPr>
      <w:rFonts w:ascii="Wingdings" w:hAnsi="Wingdings" w:cs="Wingdings"/>
    </w:rPr>
  </w:style>
  <w:style w:type="character" w:customStyle="1" w:styleId="RTFNum297">
    <w:name w:val="RTF_Num 29 7"/>
    <w:rsid w:val="00BF1629"/>
    <w:rPr>
      <w:rFonts w:ascii="Symbol" w:hAnsi="Symbol" w:cs="Symbol"/>
    </w:rPr>
  </w:style>
  <w:style w:type="character" w:customStyle="1" w:styleId="RTFNum298">
    <w:name w:val="RTF_Num 29 8"/>
    <w:rsid w:val="00BF1629"/>
    <w:rPr>
      <w:rFonts w:ascii="Courier New" w:hAnsi="Courier New" w:cs="Courier New"/>
    </w:rPr>
  </w:style>
  <w:style w:type="character" w:customStyle="1" w:styleId="RTFNum299">
    <w:name w:val="RTF_Num 29 9"/>
    <w:rsid w:val="00BF1629"/>
    <w:rPr>
      <w:rFonts w:ascii="Wingdings" w:hAnsi="Wingdings" w:cs="Wingdings"/>
    </w:rPr>
  </w:style>
  <w:style w:type="character" w:customStyle="1" w:styleId="RTFNum301">
    <w:name w:val="RTF_Num 30 1"/>
    <w:rsid w:val="00BF1629"/>
  </w:style>
  <w:style w:type="character" w:customStyle="1" w:styleId="RTFNum302">
    <w:name w:val="RTF_Num 30 2"/>
    <w:rsid w:val="00BF1629"/>
  </w:style>
  <w:style w:type="character" w:customStyle="1" w:styleId="RTFNum303">
    <w:name w:val="RTF_Num 30 3"/>
    <w:rsid w:val="00BF1629"/>
  </w:style>
  <w:style w:type="character" w:customStyle="1" w:styleId="RTFNum304">
    <w:name w:val="RTF_Num 30 4"/>
    <w:rsid w:val="00BF1629"/>
  </w:style>
  <w:style w:type="character" w:customStyle="1" w:styleId="RTFNum305">
    <w:name w:val="RTF_Num 30 5"/>
    <w:rsid w:val="00BF1629"/>
  </w:style>
  <w:style w:type="character" w:customStyle="1" w:styleId="RTFNum306">
    <w:name w:val="RTF_Num 30 6"/>
    <w:rsid w:val="00BF1629"/>
  </w:style>
  <w:style w:type="character" w:customStyle="1" w:styleId="RTFNum307">
    <w:name w:val="RTF_Num 30 7"/>
    <w:rsid w:val="00BF1629"/>
  </w:style>
  <w:style w:type="character" w:customStyle="1" w:styleId="RTFNum308">
    <w:name w:val="RTF_Num 30 8"/>
    <w:rsid w:val="00BF1629"/>
  </w:style>
  <w:style w:type="character" w:customStyle="1" w:styleId="RTFNum309">
    <w:name w:val="RTF_Num 30 9"/>
    <w:rsid w:val="00BF1629"/>
  </w:style>
  <w:style w:type="character" w:customStyle="1" w:styleId="RTFNum311">
    <w:name w:val="RTF_Num 31 1"/>
    <w:rsid w:val="00BF1629"/>
    <w:rPr>
      <w:b/>
      <w:bCs/>
    </w:rPr>
  </w:style>
  <w:style w:type="character" w:customStyle="1" w:styleId="RTFNum312">
    <w:name w:val="RTF_Num 31 2"/>
    <w:rsid w:val="00BF1629"/>
  </w:style>
  <w:style w:type="character" w:customStyle="1" w:styleId="RTFNum313">
    <w:name w:val="RTF_Num 31 3"/>
    <w:rsid w:val="00BF1629"/>
  </w:style>
  <w:style w:type="character" w:customStyle="1" w:styleId="RTFNum314">
    <w:name w:val="RTF_Num 31 4"/>
    <w:rsid w:val="00BF1629"/>
  </w:style>
  <w:style w:type="character" w:customStyle="1" w:styleId="RTFNum315">
    <w:name w:val="RTF_Num 31 5"/>
    <w:rsid w:val="00BF1629"/>
  </w:style>
  <w:style w:type="character" w:customStyle="1" w:styleId="RTFNum316">
    <w:name w:val="RTF_Num 31 6"/>
    <w:rsid w:val="00BF1629"/>
  </w:style>
  <w:style w:type="character" w:customStyle="1" w:styleId="RTFNum317">
    <w:name w:val="RTF_Num 31 7"/>
    <w:rsid w:val="00BF1629"/>
  </w:style>
  <w:style w:type="character" w:customStyle="1" w:styleId="RTFNum318">
    <w:name w:val="RTF_Num 31 8"/>
    <w:rsid w:val="00BF1629"/>
  </w:style>
  <w:style w:type="character" w:customStyle="1" w:styleId="RTFNum319">
    <w:name w:val="RTF_Num 31 9"/>
    <w:rsid w:val="00BF1629"/>
  </w:style>
  <w:style w:type="character" w:customStyle="1" w:styleId="RTFNum321">
    <w:name w:val="RTF_Num 32 1"/>
    <w:rsid w:val="00BF1629"/>
  </w:style>
  <w:style w:type="character" w:customStyle="1" w:styleId="RTFNum322">
    <w:name w:val="RTF_Num 32 2"/>
    <w:rsid w:val="00BF1629"/>
  </w:style>
  <w:style w:type="character" w:customStyle="1" w:styleId="RTFNum323">
    <w:name w:val="RTF_Num 32 3"/>
    <w:rsid w:val="00BF1629"/>
  </w:style>
  <w:style w:type="character" w:customStyle="1" w:styleId="RTFNum324">
    <w:name w:val="RTF_Num 32 4"/>
    <w:rsid w:val="00BF1629"/>
  </w:style>
  <w:style w:type="character" w:customStyle="1" w:styleId="RTFNum325">
    <w:name w:val="RTF_Num 32 5"/>
    <w:rsid w:val="00BF1629"/>
  </w:style>
  <w:style w:type="character" w:customStyle="1" w:styleId="RTFNum326">
    <w:name w:val="RTF_Num 32 6"/>
    <w:rsid w:val="00BF1629"/>
  </w:style>
  <w:style w:type="character" w:customStyle="1" w:styleId="RTFNum327">
    <w:name w:val="RTF_Num 32 7"/>
    <w:rsid w:val="00BF1629"/>
  </w:style>
  <w:style w:type="character" w:customStyle="1" w:styleId="RTFNum328">
    <w:name w:val="RTF_Num 32 8"/>
    <w:rsid w:val="00BF1629"/>
  </w:style>
  <w:style w:type="character" w:customStyle="1" w:styleId="RTFNum329">
    <w:name w:val="RTF_Num 32 9"/>
    <w:rsid w:val="00BF1629"/>
  </w:style>
  <w:style w:type="character" w:customStyle="1" w:styleId="RTFNum331">
    <w:name w:val="RTF_Num 33 1"/>
    <w:rsid w:val="00BF1629"/>
  </w:style>
  <w:style w:type="character" w:customStyle="1" w:styleId="RTFNum332">
    <w:name w:val="RTF_Num 33 2"/>
    <w:rsid w:val="00BF1629"/>
  </w:style>
  <w:style w:type="character" w:customStyle="1" w:styleId="RTFNum333">
    <w:name w:val="RTF_Num 33 3"/>
    <w:rsid w:val="00BF1629"/>
  </w:style>
  <w:style w:type="character" w:customStyle="1" w:styleId="RTFNum334">
    <w:name w:val="RTF_Num 33 4"/>
    <w:rsid w:val="00BF1629"/>
  </w:style>
  <w:style w:type="character" w:customStyle="1" w:styleId="RTFNum335">
    <w:name w:val="RTF_Num 33 5"/>
    <w:rsid w:val="00BF1629"/>
  </w:style>
  <w:style w:type="character" w:customStyle="1" w:styleId="RTFNum336">
    <w:name w:val="RTF_Num 33 6"/>
    <w:rsid w:val="00BF1629"/>
  </w:style>
  <w:style w:type="character" w:customStyle="1" w:styleId="RTFNum337">
    <w:name w:val="RTF_Num 33 7"/>
    <w:rsid w:val="00BF1629"/>
  </w:style>
  <w:style w:type="character" w:customStyle="1" w:styleId="RTFNum338">
    <w:name w:val="RTF_Num 33 8"/>
    <w:rsid w:val="00BF1629"/>
  </w:style>
  <w:style w:type="character" w:customStyle="1" w:styleId="RTFNum339">
    <w:name w:val="RTF_Num 33 9"/>
    <w:rsid w:val="00BF1629"/>
  </w:style>
  <w:style w:type="character" w:customStyle="1" w:styleId="RTFNum341">
    <w:name w:val="RTF_Num 34 1"/>
    <w:rsid w:val="00BF1629"/>
  </w:style>
  <w:style w:type="character" w:customStyle="1" w:styleId="RTFNum342">
    <w:name w:val="RTF_Num 34 2"/>
    <w:rsid w:val="00BF1629"/>
  </w:style>
  <w:style w:type="character" w:customStyle="1" w:styleId="RTFNum343">
    <w:name w:val="RTF_Num 34 3"/>
    <w:rsid w:val="00BF1629"/>
  </w:style>
  <w:style w:type="character" w:customStyle="1" w:styleId="RTFNum344">
    <w:name w:val="RTF_Num 34 4"/>
    <w:rsid w:val="00BF1629"/>
  </w:style>
  <w:style w:type="character" w:customStyle="1" w:styleId="RTFNum345">
    <w:name w:val="RTF_Num 34 5"/>
    <w:rsid w:val="00BF1629"/>
  </w:style>
  <w:style w:type="character" w:customStyle="1" w:styleId="RTFNum346">
    <w:name w:val="RTF_Num 34 6"/>
    <w:rsid w:val="00BF1629"/>
  </w:style>
  <w:style w:type="character" w:customStyle="1" w:styleId="RTFNum347">
    <w:name w:val="RTF_Num 34 7"/>
    <w:rsid w:val="00BF1629"/>
  </w:style>
  <w:style w:type="character" w:customStyle="1" w:styleId="RTFNum348">
    <w:name w:val="RTF_Num 34 8"/>
    <w:rsid w:val="00BF1629"/>
  </w:style>
  <w:style w:type="character" w:customStyle="1" w:styleId="RTFNum349">
    <w:name w:val="RTF_Num 34 9"/>
    <w:rsid w:val="00BF1629"/>
  </w:style>
  <w:style w:type="character" w:customStyle="1" w:styleId="RTFNum351">
    <w:name w:val="RTF_Num 35 1"/>
    <w:rsid w:val="00BF1629"/>
  </w:style>
  <w:style w:type="character" w:customStyle="1" w:styleId="RTFNum352">
    <w:name w:val="RTF_Num 35 2"/>
    <w:rsid w:val="00BF1629"/>
  </w:style>
  <w:style w:type="character" w:customStyle="1" w:styleId="RTFNum353">
    <w:name w:val="RTF_Num 35 3"/>
    <w:rsid w:val="00BF1629"/>
  </w:style>
  <w:style w:type="character" w:customStyle="1" w:styleId="RTFNum354">
    <w:name w:val="RTF_Num 35 4"/>
    <w:rsid w:val="00BF1629"/>
  </w:style>
  <w:style w:type="character" w:customStyle="1" w:styleId="RTFNum355">
    <w:name w:val="RTF_Num 35 5"/>
    <w:rsid w:val="00BF1629"/>
  </w:style>
  <w:style w:type="character" w:customStyle="1" w:styleId="RTFNum356">
    <w:name w:val="RTF_Num 35 6"/>
    <w:rsid w:val="00BF1629"/>
  </w:style>
  <w:style w:type="character" w:customStyle="1" w:styleId="RTFNum357">
    <w:name w:val="RTF_Num 35 7"/>
    <w:rsid w:val="00BF1629"/>
  </w:style>
  <w:style w:type="character" w:customStyle="1" w:styleId="RTFNum358">
    <w:name w:val="RTF_Num 35 8"/>
    <w:rsid w:val="00BF1629"/>
  </w:style>
  <w:style w:type="character" w:customStyle="1" w:styleId="RTFNum359">
    <w:name w:val="RTF_Num 35 9"/>
    <w:rsid w:val="00BF1629"/>
  </w:style>
  <w:style w:type="character" w:customStyle="1" w:styleId="RTFNum361">
    <w:name w:val="RTF_Num 36 1"/>
    <w:rsid w:val="00BF1629"/>
  </w:style>
  <w:style w:type="character" w:customStyle="1" w:styleId="RTFNum362">
    <w:name w:val="RTF_Num 36 2"/>
    <w:rsid w:val="00BF1629"/>
  </w:style>
  <w:style w:type="character" w:customStyle="1" w:styleId="RTFNum363">
    <w:name w:val="RTF_Num 36 3"/>
    <w:rsid w:val="00BF1629"/>
  </w:style>
  <w:style w:type="character" w:customStyle="1" w:styleId="RTFNum364">
    <w:name w:val="RTF_Num 36 4"/>
    <w:rsid w:val="00BF1629"/>
  </w:style>
  <w:style w:type="character" w:customStyle="1" w:styleId="RTFNum365">
    <w:name w:val="RTF_Num 36 5"/>
    <w:rsid w:val="00BF1629"/>
  </w:style>
  <w:style w:type="character" w:customStyle="1" w:styleId="RTFNum366">
    <w:name w:val="RTF_Num 36 6"/>
    <w:rsid w:val="00BF1629"/>
  </w:style>
  <w:style w:type="character" w:customStyle="1" w:styleId="RTFNum367">
    <w:name w:val="RTF_Num 36 7"/>
    <w:rsid w:val="00BF1629"/>
  </w:style>
  <w:style w:type="character" w:customStyle="1" w:styleId="RTFNum368">
    <w:name w:val="RTF_Num 36 8"/>
    <w:rsid w:val="00BF1629"/>
  </w:style>
  <w:style w:type="character" w:customStyle="1" w:styleId="RTFNum369">
    <w:name w:val="RTF_Num 36 9"/>
    <w:rsid w:val="00BF1629"/>
  </w:style>
  <w:style w:type="character" w:customStyle="1" w:styleId="RTFNum371">
    <w:name w:val="RTF_Num 37 1"/>
    <w:rsid w:val="00BF1629"/>
  </w:style>
  <w:style w:type="character" w:customStyle="1" w:styleId="RTFNum372">
    <w:name w:val="RTF_Num 37 2"/>
    <w:rsid w:val="00BF1629"/>
  </w:style>
  <w:style w:type="character" w:customStyle="1" w:styleId="RTFNum373">
    <w:name w:val="RTF_Num 37 3"/>
    <w:rsid w:val="00BF1629"/>
  </w:style>
  <w:style w:type="character" w:customStyle="1" w:styleId="RTFNum374">
    <w:name w:val="RTF_Num 37 4"/>
    <w:rsid w:val="00BF1629"/>
  </w:style>
  <w:style w:type="character" w:customStyle="1" w:styleId="RTFNum375">
    <w:name w:val="RTF_Num 37 5"/>
    <w:rsid w:val="00BF1629"/>
  </w:style>
  <w:style w:type="character" w:customStyle="1" w:styleId="RTFNum376">
    <w:name w:val="RTF_Num 37 6"/>
    <w:rsid w:val="00BF1629"/>
  </w:style>
  <w:style w:type="character" w:customStyle="1" w:styleId="RTFNum377">
    <w:name w:val="RTF_Num 37 7"/>
    <w:rsid w:val="00BF1629"/>
  </w:style>
  <w:style w:type="character" w:customStyle="1" w:styleId="RTFNum378">
    <w:name w:val="RTF_Num 37 8"/>
    <w:rsid w:val="00BF1629"/>
  </w:style>
  <w:style w:type="character" w:customStyle="1" w:styleId="RTFNum379">
    <w:name w:val="RTF_Num 37 9"/>
    <w:rsid w:val="00BF1629"/>
  </w:style>
  <w:style w:type="character" w:customStyle="1" w:styleId="RTFNum381">
    <w:name w:val="RTF_Num 38 1"/>
    <w:rsid w:val="00BF1629"/>
    <w:rPr>
      <w:rFonts w:ascii="Wingdings" w:hAnsi="Wingdings" w:cs="Wingdings"/>
      <w:sz w:val="22"/>
      <w:szCs w:val="22"/>
    </w:rPr>
  </w:style>
  <w:style w:type="character" w:customStyle="1" w:styleId="RTFNum382">
    <w:name w:val="RTF_Num 38 2"/>
    <w:rsid w:val="00BF1629"/>
    <w:rPr>
      <w:rFonts w:ascii="Courier New" w:hAnsi="Courier New" w:cs="Courier New"/>
    </w:rPr>
  </w:style>
  <w:style w:type="character" w:customStyle="1" w:styleId="RTFNum383">
    <w:name w:val="RTF_Num 38 3"/>
    <w:rsid w:val="00BF1629"/>
    <w:rPr>
      <w:rFonts w:ascii="Wingdings" w:hAnsi="Wingdings" w:cs="Wingdings"/>
    </w:rPr>
  </w:style>
  <w:style w:type="character" w:customStyle="1" w:styleId="RTFNum384">
    <w:name w:val="RTF_Num 38 4"/>
    <w:rsid w:val="00BF1629"/>
    <w:rPr>
      <w:rFonts w:ascii="Symbol" w:hAnsi="Symbol" w:cs="Symbol"/>
    </w:rPr>
  </w:style>
  <w:style w:type="character" w:customStyle="1" w:styleId="RTFNum385">
    <w:name w:val="RTF_Num 38 5"/>
    <w:rsid w:val="00BF1629"/>
    <w:rPr>
      <w:rFonts w:ascii="Courier New" w:hAnsi="Courier New" w:cs="Courier New"/>
    </w:rPr>
  </w:style>
  <w:style w:type="character" w:customStyle="1" w:styleId="RTFNum386">
    <w:name w:val="RTF_Num 38 6"/>
    <w:rsid w:val="00BF1629"/>
    <w:rPr>
      <w:rFonts w:ascii="Wingdings" w:hAnsi="Wingdings" w:cs="Wingdings"/>
    </w:rPr>
  </w:style>
  <w:style w:type="character" w:customStyle="1" w:styleId="RTFNum387">
    <w:name w:val="RTF_Num 38 7"/>
    <w:rsid w:val="00BF1629"/>
    <w:rPr>
      <w:rFonts w:ascii="Symbol" w:hAnsi="Symbol" w:cs="Symbol"/>
    </w:rPr>
  </w:style>
  <w:style w:type="character" w:customStyle="1" w:styleId="RTFNum388">
    <w:name w:val="RTF_Num 38 8"/>
    <w:rsid w:val="00BF1629"/>
    <w:rPr>
      <w:rFonts w:ascii="Courier New" w:hAnsi="Courier New" w:cs="Courier New"/>
    </w:rPr>
  </w:style>
  <w:style w:type="character" w:customStyle="1" w:styleId="RTFNum389">
    <w:name w:val="RTF_Num 38 9"/>
    <w:rsid w:val="00BF1629"/>
    <w:rPr>
      <w:rFonts w:ascii="Wingdings" w:hAnsi="Wingdings" w:cs="Wingdings"/>
    </w:rPr>
  </w:style>
  <w:style w:type="character" w:customStyle="1" w:styleId="RTFNum391">
    <w:name w:val="RTF_Num 39 1"/>
    <w:rsid w:val="00BF1629"/>
  </w:style>
  <w:style w:type="character" w:customStyle="1" w:styleId="RTFNum392">
    <w:name w:val="RTF_Num 39 2"/>
    <w:rsid w:val="00BF1629"/>
  </w:style>
  <w:style w:type="character" w:customStyle="1" w:styleId="RTFNum393">
    <w:name w:val="RTF_Num 39 3"/>
    <w:rsid w:val="00BF1629"/>
  </w:style>
  <w:style w:type="character" w:customStyle="1" w:styleId="RTFNum394">
    <w:name w:val="RTF_Num 39 4"/>
    <w:rsid w:val="00BF1629"/>
    <w:rPr>
      <w:rFonts w:ascii="Century Gothic" w:cs="Century Gothic"/>
    </w:rPr>
  </w:style>
  <w:style w:type="character" w:customStyle="1" w:styleId="RTFNum395">
    <w:name w:val="RTF_Num 39 5"/>
    <w:rsid w:val="00BF1629"/>
  </w:style>
  <w:style w:type="character" w:customStyle="1" w:styleId="RTFNum396">
    <w:name w:val="RTF_Num 39 6"/>
    <w:rsid w:val="00BF1629"/>
  </w:style>
  <w:style w:type="character" w:customStyle="1" w:styleId="RTFNum397">
    <w:name w:val="RTF_Num 39 7"/>
    <w:rsid w:val="00BF1629"/>
  </w:style>
  <w:style w:type="character" w:customStyle="1" w:styleId="RTFNum398">
    <w:name w:val="RTF_Num 39 8"/>
    <w:rsid w:val="00BF1629"/>
  </w:style>
  <w:style w:type="character" w:customStyle="1" w:styleId="RTFNum399">
    <w:name w:val="RTF_Num 39 9"/>
    <w:rsid w:val="00BF1629"/>
  </w:style>
  <w:style w:type="character" w:customStyle="1" w:styleId="RTFNum401">
    <w:name w:val="RTF_Num 40 1"/>
    <w:rsid w:val="00BF1629"/>
  </w:style>
  <w:style w:type="character" w:customStyle="1" w:styleId="RTFNum402">
    <w:name w:val="RTF_Num 40 2"/>
    <w:rsid w:val="00BF1629"/>
  </w:style>
  <w:style w:type="character" w:customStyle="1" w:styleId="RTFNum403">
    <w:name w:val="RTF_Num 40 3"/>
    <w:rsid w:val="00BF1629"/>
  </w:style>
  <w:style w:type="character" w:customStyle="1" w:styleId="RTFNum404">
    <w:name w:val="RTF_Num 40 4"/>
    <w:rsid w:val="00BF1629"/>
  </w:style>
  <w:style w:type="character" w:customStyle="1" w:styleId="RTFNum405">
    <w:name w:val="RTF_Num 40 5"/>
    <w:rsid w:val="00BF1629"/>
  </w:style>
  <w:style w:type="character" w:customStyle="1" w:styleId="RTFNum406">
    <w:name w:val="RTF_Num 40 6"/>
    <w:rsid w:val="00BF1629"/>
  </w:style>
  <w:style w:type="character" w:customStyle="1" w:styleId="RTFNum407">
    <w:name w:val="RTF_Num 40 7"/>
    <w:rsid w:val="00BF1629"/>
  </w:style>
  <w:style w:type="character" w:customStyle="1" w:styleId="RTFNum408">
    <w:name w:val="RTF_Num 40 8"/>
    <w:rsid w:val="00BF1629"/>
  </w:style>
  <w:style w:type="character" w:customStyle="1" w:styleId="RTFNum409">
    <w:name w:val="RTF_Num 40 9"/>
    <w:rsid w:val="00BF1629"/>
  </w:style>
  <w:style w:type="character" w:customStyle="1" w:styleId="RTFNum411">
    <w:name w:val="RTF_Num 41 1"/>
    <w:rsid w:val="00BF1629"/>
    <w:rPr>
      <w:rFonts w:ascii="Symbol" w:hAnsi="Symbol" w:cs="Symbol"/>
    </w:rPr>
  </w:style>
  <w:style w:type="character" w:customStyle="1" w:styleId="RTFNum412">
    <w:name w:val="RTF_Num 41 2"/>
    <w:rsid w:val="00BF1629"/>
    <w:rPr>
      <w:rFonts w:ascii="Courier New" w:hAnsi="Courier New" w:cs="Courier New"/>
    </w:rPr>
  </w:style>
  <w:style w:type="character" w:customStyle="1" w:styleId="RTFNum413">
    <w:name w:val="RTF_Num 41 3"/>
    <w:rsid w:val="00BF1629"/>
    <w:rPr>
      <w:rFonts w:ascii="Wingdings" w:hAnsi="Wingdings" w:cs="Wingdings"/>
    </w:rPr>
  </w:style>
  <w:style w:type="character" w:customStyle="1" w:styleId="RTFNum414">
    <w:name w:val="RTF_Num 41 4"/>
    <w:rsid w:val="00BF1629"/>
    <w:rPr>
      <w:rFonts w:ascii="Symbol" w:hAnsi="Symbol" w:cs="Symbol"/>
    </w:rPr>
  </w:style>
  <w:style w:type="character" w:customStyle="1" w:styleId="RTFNum415">
    <w:name w:val="RTF_Num 41 5"/>
    <w:rsid w:val="00BF1629"/>
    <w:rPr>
      <w:rFonts w:ascii="Courier New" w:hAnsi="Courier New" w:cs="Courier New"/>
    </w:rPr>
  </w:style>
  <w:style w:type="character" w:customStyle="1" w:styleId="RTFNum416">
    <w:name w:val="RTF_Num 41 6"/>
    <w:rsid w:val="00BF1629"/>
    <w:rPr>
      <w:rFonts w:ascii="Wingdings" w:hAnsi="Wingdings" w:cs="Wingdings"/>
    </w:rPr>
  </w:style>
  <w:style w:type="character" w:customStyle="1" w:styleId="RTFNum417">
    <w:name w:val="RTF_Num 41 7"/>
    <w:rsid w:val="00BF1629"/>
    <w:rPr>
      <w:rFonts w:ascii="Symbol" w:hAnsi="Symbol" w:cs="Symbol"/>
    </w:rPr>
  </w:style>
  <w:style w:type="character" w:customStyle="1" w:styleId="RTFNum418">
    <w:name w:val="RTF_Num 41 8"/>
    <w:rsid w:val="00BF1629"/>
    <w:rPr>
      <w:rFonts w:ascii="Courier New" w:hAnsi="Courier New" w:cs="Courier New"/>
    </w:rPr>
  </w:style>
  <w:style w:type="character" w:customStyle="1" w:styleId="RTFNum419">
    <w:name w:val="RTF_Num 41 9"/>
    <w:rsid w:val="00BF1629"/>
    <w:rPr>
      <w:rFonts w:ascii="Wingdings" w:hAnsi="Wingdings" w:cs="Wingdings"/>
    </w:rPr>
  </w:style>
  <w:style w:type="character" w:customStyle="1" w:styleId="RTFNum421">
    <w:name w:val="RTF_Num 42 1"/>
    <w:rsid w:val="00BF1629"/>
  </w:style>
  <w:style w:type="character" w:customStyle="1" w:styleId="RTFNum422">
    <w:name w:val="RTF_Num 42 2"/>
    <w:rsid w:val="00BF1629"/>
    <w:rPr>
      <w:rFonts w:ascii="Tahoma" w:cs="Tahoma"/>
    </w:rPr>
  </w:style>
  <w:style w:type="character" w:customStyle="1" w:styleId="RTFNum423">
    <w:name w:val="RTF_Num 42 3"/>
    <w:rsid w:val="00BF1629"/>
  </w:style>
  <w:style w:type="character" w:customStyle="1" w:styleId="RTFNum424">
    <w:name w:val="RTF_Num 42 4"/>
    <w:rsid w:val="00BF1629"/>
  </w:style>
  <w:style w:type="character" w:customStyle="1" w:styleId="RTFNum425">
    <w:name w:val="RTF_Num 42 5"/>
    <w:rsid w:val="00BF1629"/>
  </w:style>
  <w:style w:type="character" w:customStyle="1" w:styleId="RTFNum426">
    <w:name w:val="RTF_Num 42 6"/>
    <w:rsid w:val="00BF1629"/>
  </w:style>
  <w:style w:type="character" w:customStyle="1" w:styleId="RTFNum427">
    <w:name w:val="RTF_Num 42 7"/>
    <w:rsid w:val="00BF1629"/>
  </w:style>
  <w:style w:type="character" w:customStyle="1" w:styleId="RTFNum428">
    <w:name w:val="RTF_Num 42 8"/>
    <w:rsid w:val="00BF1629"/>
  </w:style>
  <w:style w:type="character" w:customStyle="1" w:styleId="RTFNum429">
    <w:name w:val="RTF_Num 42 9"/>
    <w:rsid w:val="00BF1629"/>
  </w:style>
  <w:style w:type="character" w:customStyle="1" w:styleId="RTFNum431">
    <w:name w:val="RTF_Num 43 1"/>
    <w:rsid w:val="00BF1629"/>
  </w:style>
  <w:style w:type="character" w:customStyle="1" w:styleId="RTFNum432">
    <w:name w:val="RTF_Num 43 2"/>
    <w:rsid w:val="00BF1629"/>
  </w:style>
  <w:style w:type="character" w:customStyle="1" w:styleId="RTFNum433">
    <w:name w:val="RTF_Num 43 3"/>
    <w:rsid w:val="00BF1629"/>
    <w:rPr>
      <w:rFonts w:ascii="Wingdings" w:hAnsi="Wingdings" w:cs="Wingdings"/>
      <w:sz w:val="22"/>
      <w:szCs w:val="22"/>
    </w:rPr>
  </w:style>
  <w:style w:type="character" w:customStyle="1" w:styleId="RTFNum434">
    <w:name w:val="RTF_Num 43 4"/>
    <w:rsid w:val="00BF1629"/>
  </w:style>
  <w:style w:type="character" w:customStyle="1" w:styleId="RTFNum435">
    <w:name w:val="RTF_Num 43 5"/>
    <w:rsid w:val="00BF1629"/>
  </w:style>
  <w:style w:type="character" w:customStyle="1" w:styleId="RTFNum436">
    <w:name w:val="RTF_Num 43 6"/>
    <w:rsid w:val="00BF1629"/>
  </w:style>
  <w:style w:type="character" w:customStyle="1" w:styleId="RTFNum437">
    <w:name w:val="RTF_Num 43 7"/>
    <w:rsid w:val="00BF1629"/>
  </w:style>
  <w:style w:type="character" w:customStyle="1" w:styleId="RTFNum438">
    <w:name w:val="RTF_Num 43 8"/>
    <w:rsid w:val="00BF1629"/>
  </w:style>
  <w:style w:type="character" w:customStyle="1" w:styleId="RTFNum439">
    <w:name w:val="RTF_Num 43 9"/>
    <w:rsid w:val="00BF1629"/>
  </w:style>
  <w:style w:type="character" w:customStyle="1" w:styleId="RTFNum441">
    <w:name w:val="RTF_Num 44 1"/>
    <w:rsid w:val="00BF1629"/>
    <w:rPr>
      <w:rFonts w:ascii="Wingdings" w:hAnsi="Wingdings" w:cs="Wingdings"/>
      <w:sz w:val="22"/>
      <w:szCs w:val="22"/>
    </w:rPr>
  </w:style>
  <w:style w:type="character" w:customStyle="1" w:styleId="RTFNum442">
    <w:name w:val="RTF_Num 44 2"/>
    <w:rsid w:val="00BF1629"/>
    <w:rPr>
      <w:rFonts w:ascii="Courier New" w:hAnsi="Courier New" w:cs="Courier New"/>
    </w:rPr>
  </w:style>
  <w:style w:type="character" w:customStyle="1" w:styleId="RTFNum443">
    <w:name w:val="RTF_Num 44 3"/>
    <w:rsid w:val="00BF1629"/>
    <w:rPr>
      <w:rFonts w:ascii="Wingdings" w:hAnsi="Wingdings" w:cs="Wingdings"/>
    </w:rPr>
  </w:style>
  <w:style w:type="character" w:customStyle="1" w:styleId="RTFNum444">
    <w:name w:val="RTF_Num 44 4"/>
    <w:rsid w:val="00BF1629"/>
    <w:rPr>
      <w:rFonts w:ascii="Symbol" w:hAnsi="Symbol" w:cs="Symbol"/>
    </w:rPr>
  </w:style>
  <w:style w:type="character" w:customStyle="1" w:styleId="RTFNum445">
    <w:name w:val="RTF_Num 44 5"/>
    <w:rsid w:val="00BF1629"/>
    <w:rPr>
      <w:rFonts w:ascii="Courier New" w:hAnsi="Courier New" w:cs="Courier New"/>
    </w:rPr>
  </w:style>
  <w:style w:type="character" w:customStyle="1" w:styleId="RTFNum446">
    <w:name w:val="RTF_Num 44 6"/>
    <w:rsid w:val="00BF1629"/>
    <w:rPr>
      <w:rFonts w:ascii="Wingdings" w:hAnsi="Wingdings" w:cs="Wingdings"/>
    </w:rPr>
  </w:style>
  <w:style w:type="character" w:customStyle="1" w:styleId="RTFNum447">
    <w:name w:val="RTF_Num 44 7"/>
    <w:rsid w:val="00BF1629"/>
    <w:rPr>
      <w:rFonts w:ascii="Symbol" w:hAnsi="Symbol" w:cs="Symbol"/>
    </w:rPr>
  </w:style>
  <w:style w:type="character" w:customStyle="1" w:styleId="RTFNum448">
    <w:name w:val="RTF_Num 44 8"/>
    <w:rsid w:val="00BF1629"/>
    <w:rPr>
      <w:rFonts w:ascii="Courier New" w:hAnsi="Courier New" w:cs="Courier New"/>
    </w:rPr>
  </w:style>
  <w:style w:type="character" w:customStyle="1" w:styleId="RTFNum449">
    <w:name w:val="RTF_Num 44 9"/>
    <w:rsid w:val="00BF1629"/>
    <w:rPr>
      <w:rFonts w:ascii="Wingdings" w:hAnsi="Wingdings" w:cs="Wingdings"/>
    </w:rPr>
  </w:style>
  <w:style w:type="character" w:styleId="Rimandonotaapidipagina">
    <w:name w:val="footnote reference"/>
    <w:basedOn w:val="Carpredefinitoparagrafo"/>
    <w:semiHidden/>
    <w:rsid w:val="00BF1629"/>
    <w:rPr>
      <w:position w:val="6"/>
    </w:rPr>
  </w:style>
  <w:style w:type="character" w:customStyle="1" w:styleId="CollegamentoInternet">
    <w:name w:val="Collegamento Internet"/>
    <w:basedOn w:val="Carpredefinitoparagrafo"/>
    <w:rsid w:val="00BF1629"/>
    <w:rPr>
      <w:color w:val="0000FF"/>
      <w:u w:val="single"/>
    </w:rPr>
  </w:style>
  <w:style w:type="character" w:styleId="Collegamentoipertestuale">
    <w:name w:val="Hyperlink"/>
    <w:basedOn w:val="Carpredefinitoparagrafo"/>
    <w:rsid w:val="00BF1629"/>
    <w:rPr>
      <w:color w:val="0000FF"/>
      <w:u w:val="single"/>
    </w:rPr>
  </w:style>
  <w:style w:type="paragraph" w:styleId="Intestazione">
    <w:name w:val="header"/>
    <w:basedOn w:val="Predefinito"/>
    <w:next w:val="Corpotesto1"/>
    <w:rsid w:val="00BF1629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WW-Predefinito"/>
    <w:rsid w:val="00BF1629"/>
    <w:pPr>
      <w:jc w:val="both"/>
    </w:pPr>
  </w:style>
  <w:style w:type="paragraph" w:styleId="Elenco">
    <w:name w:val="List"/>
    <w:basedOn w:val="Corpotesto1"/>
    <w:rsid w:val="00BF1629"/>
  </w:style>
  <w:style w:type="paragraph" w:styleId="Didascalia">
    <w:name w:val="caption"/>
    <w:basedOn w:val="WW-Predefinito"/>
    <w:qFormat/>
    <w:rsid w:val="00BF1629"/>
    <w:pPr>
      <w:spacing w:before="120" w:after="120"/>
    </w:pPr>
    <w:rPr>
      <w:i/>
      <w:iCs/>
    </w:rPr>
  </w:style>
  <w:style w:type="paragraph" w:customStyle="1" w:styleId="Indice">
    <w:name w:val="Indice"/>
    <w:basedOn w:val="WW-Predefinito"/>
    <w:rsid w:val="00BF1629"/>
  </w:style>
  <w:style w:type="paragraph" w:customStyle="1" w:styleId="WW-Predefinito">
    <w:name w:val="WW-Predefinito"/>
    <w:rsid w:val="00BF1629"/>
    <w:pPr>
      <w:widowControl w:val="0"/>
      <w:autoSpaceDN w:val="0"/>
      <w:adjustRightInd w:val="0"/>
    </w:pPr>
    <w:rPr>
      <w:kern w:val="1"/>
      <w:sz w:val="24"/>
      <w:szCs w:val="24"/>
    </w:rPr>
  </w:style>
  <w:style w:type="paragraph" w:styleId="Corpodeltesto2">
    <w:name w:val="Body Text 2"/>
    <w:basedOn w:val="WW-Predefinito"/>
    <w:rsid w:val="00BF1629"/>
    <w:pPr>
      <w:ind w:left="720" w:hanging="180"/>
    </w:pPr>
  </w:style>
  <w:style w:type="paragraph" w:styleId="Rientrocorpodeltesto2">
    <w:name w:val="Body Text Indent 2"/>
    <w:basedOn w:val="WW-Predefinito"/>
    <w:rsid w:val="00BF1629"/>
    <w:pPr>
      <w:ind w:left="180" w:hanging="180"/>
    </w:pPr>
  </w:style>
  <w:style w:type="paragraph" w:styleId="Rientrocorpodeltesto3">
    <w:name w:val="Body Text Indent 3"/>
    <w:basedOn w:val="WW-Predefinito"/>
    <w:rsid w:val="00BF1629"/>
    <w:pPr>
      <w:ind w:left="360" w:hanging="360"/>
    </w:pPr>
    <w:rPr>
      <w:b/>
      <w:bCs/>
    </w:rPr>
  </w:style>
  <w:style w:type="paragraph" w:styleId="Pidipagina">
    <w:name w:val="footer"/>
    <w:basedOn w:val="WW-Predefinito"/>
    <w:link w:val="PidipaginaCarattere"/>
    <w:uiPriority w:val="99"/>
    <w:rsid w:val="00BF1629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WW-Predefinito"/>
    <w:semiHidden/>
    <w:rsid w:val="00BF1629"/>
    <w:rPr>
      <w:sz w:val="20"/>
      <w:szCs w:val="20"/>
    </w:rPr>
  </w:style>
  <w:style w:type="paragraph" w:customStyle="1" w:styleId="Riquadro">
    <w:name w:val="Riquadro"/>
    <w:basedOn w:val="WW-Predefinito"/>
    <w:rsid w:val="00BF1629"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</w:pPr>
    <w:rPr>
      <w:rFonts w:ascii="Arial" w:hAnsi="Arial" w:cs="Arial"/>
      <w:sz w:val="20"/>
      <w:szCs w:val="20"/>
    </w:rPr>
  </w:style>
  <w:style w:type="paragraph" w:styleId="NormaleWeb">
    <w:name w:val="Normal (Web)"/>
    <w:basedOn w:val="WW-Predefinito"/>
    <w:rsid w:val="00BF1629"/>
    <w:pPr>
      <w:spacing w:before="100" w:after="119"/>
    </w:pPr>
  </w:style>
  <w:style w:type="paragraph" w:customStyle="1" w:styleId="sdfootnote">
    <w:name w:val="sdfootnote"/>
    <w:basedOn w:val="WW-Predefinito"/>
    <w:rsid w:val="00BF1629"/>
    <w:pPr>
      <w:spacing w:before="100"/>
      <w:ind w:left="284" w:hanging="284"/>
    </w:pPr>
    <w:rPr>
      <w:sz w:val="20"/>
      <w:szCs w:val="20"/>
    </w:rPr>
  </w:style>
  <w:style w:type="paragraph" w:customStyle="1" w:styleId="sdendnote">
    <w:name w:val="sdendnote"/>
    <w:basedOn w:val="WW-Predefinito"/>
    <w:rsid w:val="00BF1629"/>
    <w:pPr>
      <w:spacing w:before="100"/>
    </w:pPr>
    <w:rPr>
      <w:sz w:val="20"/>
      <w:szCs w:val="20"/>
    </w:rPr>
  </w:style>
  <w:style w:type="paragraph" w:styleId="Iniziomodulo-z">
    <w:name w:val="HTML Top of Form"/>
    <w:basedOn w:val="WW-Predefinito"/>
    <w:next w:val="WW-Predefinito"/>
    <w:hidden/>
    <w:rsid w:val="00BF1629"/>
    <w:pPr>
      <w:pBdr>
        <w:bottom w:val="single" w:sz="2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WW-Predefinito"/>
    <w:next w:val="WW-Predefinito"/>
    <w:hidden/>
    <w:rsid w:val="00BF1629"/>
    <w:pPr>
      <w:pBdr>
        <w:top w:val="single" w:sz="2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Testofumetto">
    <w:name w:val="Balloon Text"/>
    <w:basedOn w:val="WW-Predefinito"/>
    <w:semiHidden/>
    <w:rsid w:val="00BF1629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WW-Predefinito"/>
    <w:rsid w:val="00BF1629"/>
  </w:style>
  <w:style w:type="paragraph" w:customStyle="1" w:styleId="Intestazionetabella">
    <w:name w:val="Intestazione tabella"/>
    <w:basedOn w:val="Contenutotabella"/>
    <w:rsid w:val="00BF1629"/>
    <w:pPr>
      <w:jc w:val="center"/>
    </w:pPr>
    <w:rPr>
      <w:b/>
      <w:bCs/>
    </w:rPr>
  </w:style>
  <w:style w:type="paragraph" w:customStyle="1" w:styleId="western">
    <w:name w:val="western"/>
    <w:basedOn w:val="Predefinito"/>
    <w:rsid w:val="00BF1629"/>
    <w:pPr>
      <w:spacing w:before="100"/>
    </w:pPr>
    <w:rPr>
      <w:color w:val="000000"/>
      <w:kern w:val="0"/>
      <w:sz w:val="16"/>
      <w:szCs w:val="16"/>
    </w:rPr>
  </w:style>
  <w:style w:type="table" w:styleId="Grigliatabella">
    <w:name w:val="Table Grid"/>
    <w:basedOn w:val="Tabellanormale"/>
    <w:rsid w:val="00310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3A524C"/>
  </w:style>
  <w:style w:type="paragraph" w:customStyle="1" w:styleId="CORPOTESTO">
    <w:name w:val="CORPO TESTO"/>
    <w:basedOn w:val="Normale"/>
    <w:rsid w:val="00B83AEB"/>
    <w:pPr>
      <w:widowControl w:val="0"/>
      <w:spacing w:after="120"/>
      <w:jc w:val="both"/>
    </w:pPr>
    <w:rPr>
      <w:rFonts w:ascii="Arial" w:hAnsi="Arial" w:cs="Arial"/>
      <w:sz w:val="24"/>
      <w:szCs w:val="24"/>
    </w:rPr>
  </w:style>
  <w:style w:type="table" w:customStyle="1" w:styleId="Grigliatabella1">
    <w:name w:val="Griglia tabella1"/>
    <w:rsid w:val="00D272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1BFD"/>
    <w:rPr>
      <w:kern w:val="1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44BFE"/>
    <w:pPr>
      <w:ind w:left="720"/>
      <w:contextualSpacing/>
    </w:pPr>
  </w:style>
  <w:style w:type="paragraph" w:customStyle="1" w:styleId="Default">
    <w:name w:val="Default"/>
    <w:rsid w:val="004625B1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03-LuogoData">
    <w:name w:val="03-LuogoData"/>
    <w:basedOn w:val="Normale"/>
    <w:autoRedefine/>
    <w:rsid w:val="004625B1"/>
    <w:pPr>
      <w:suppressAutoHyphens w:val="0"/>
      <w:spacing w:before="440" w:after="660" w:line="276" w:lineRule="auto"/>
      <w:jc w:val="center"/>
    </w:pPr>
    <w:rPr>
      <w:rFonts w:ascii="Arial Narrow" w:eastAsia="Times" w:hAnsi="Arial Narrow"/>
      <w:noProof/>
      <w:sz w:val="24"/>
      <w:szCs w:val="24"/>
      <w:lang w:eastAsia="en-US"/>
    </w:rPr>
  </w:style>
  <w:style w:type="character" w:styleId="Collegamentovisitato">
    <w:name w:val="FollowedHyperlink"/>
    <w:basedOn w:val="Carpredefinitoparagrafo"/>
    <w:rsid w:val="00202C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torgiano@postacert.umbria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mune.torgiano.pg.it/pagine/modulistica-edilizi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e.torgiano@postacert.umbri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3532</Words>
  <Characters>30204</Characters>
  <Application>Microsoft Office Word</Application>
  <DocSecurity>0</DocSecurity>
  <Lines>251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BOLLI</vt:lpstr>
    </vt:vector>
  </TitlesOfParts>
  <Company>PLUTO</Company>
  <LinksUpToDate>false</LinksUpToDate>
  <CharactersWithSpaces>33669</CharactersWithSpaces>
  <SharedDoc>false</SharedDoc>
  <HLinks>
    <vt:vector size="12" baseType="variant">
      <vt:variant>
        <vt:i4>131129</vt:i4>
      </vt:variant>
      <vt:variant>
        <vt:i4>3</vt:i4>
      </vt:variant>
      <vt:variant>
        <vt:i4>0</vt:i4>
      </vt:variant>
      <vt:variant>
        <vt:i4>5</vt:i4>
      </vt:variant>
      <vt:variant>
        <vt:lpwstr>mailto:urbanistica@comune.torgiano.pg.it</vt:lpwstr>
      </vt:variant>
      <vt:variant>
        <vt:lpwstr/>
      </vt:variant>
      <vt:variant>
        <vt:i4>4784142</vt:i4>
      </vt:variant>
      <vt:variant>
        <vt:i4>0</vt:i4>
      </vt:variant>
      <vt:variant>
        <vt:i4>0</vt:i4>
      </vt:variant>
      <vt:variant>
        <vt:i4>5</vt:i4>
      </vt:variant>
      <vt:variant>
        <vt:lpwstr>http://www.comune.torgiano.pg.it/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BOLLI</dc:title>
  <dc:creator>casciolis</dc:creator>
  <cp:lastModifiedBy>casciolis</cp:lastModifiedBy>
  <cp:revision>2</cp:revision>
  <cp:lastPrinted>2024-04-19T06:10:00Z</cp:lastPrinted>
  <dcterms:created xsi:type="dcterms:W3CDTF">2024-04-19T06:12:00Z</dcterms:created>
  <dcterms:modified xsi:type="dcterms:W3CDTF">2024-04-19T06:12:00Z</dcterms:modified>
</cp:coreProperties>
</file>